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446" w:rsidRPr="00306771" w:rsidRDefault="002B0446" w:rsidP="000C4B91">
      <w:pPr>
        <w:pStyle w:val="Textkrper"/>
        <w:tabs>
          <w:tab w:val="left" w:pos="8080"/>
        </w:tabs>
        <w:spacing w:after="0"/>
        <w:rPr>
          <w:rFonts w:ascii="HelveticaNeueLT Pro 55 Roman" w:hAnsi="HelveticaNeueLT Pro 55 Roman"/>
          <w:b/>
          <w:sz w:val="28"/>
          <w:szCs w:val="28"/>
          <w:lang w:val="de-DE"/>
        </w:rPr>
      </w:pPr>
      <w:r>
        <w:rPr>
          <w:rFonts w:ascii="HelveticaNeueLT Pro 55 Roman" w:hAnsi="HelveticaNeueLT Pro 55 Roman"/>
          <w:b/>
          <w:sz w:val="28"/>
          <w:szCs w:val="28"/>
          <w:lang w:val="de-DE"/>
        </w:rPr>
        <w:t>COVID 19</w:t>
      </w:r>
      <w:r w:rsidR="000C4B91">
        <w:rPr>
          <w:rFonts w:ascii="HelveticaNeueLT Pro 55 Roman" w:hAnsi="HelveticaNeueLT Pro 55 Roman"/>
          <w:b/>
          <w:sz w:val="28"/>
          <w:szCs w:val="28"/>
          <w:lang w:val="de-DE"/>
        </w:rPr>
        <w:tab/>
      </w:r>
      <w:r w:rsidR="00306771" w:rsidRPr="00306771">
        <w:rPr>
          <w:rFonts w:ascii="HelveticaNeueLT Pro 55 Roman" w:hAnsi="HelveticaNeueLT Pro 55 Roman"/>
          <w:b/>
          <w:sz w:val="28"/>
          <w:szCs w:val="28"/>
          <w:lang w:val="de-DE"/>
        </w:rPr>
        <w:t>Weisung</w:t>
      </w:r>
    </w:p>
    <w:p w:rsidR="006F34B5" w:rsidRPr="000C4B91" w:rsidRDefault="002B0446" w:rsidP="003B7904">
      <w:pPr>
        <w:pStyle w:val="Textkrper"/>
        <w:tabs>
          <w:tab w:val="right" w:pos="9639"/>
        </w:tabs>
        <w:spacing w:after="0"/>
        <w:rPr>
          <w:rFonts w:ascii="HelveticaNeueLT Pro 55 Roman" w:hAnsi="HelveticaNeueLT Pro 55 Roman"/>
          <w:b/>
          <w:sz w:val="16"/>
          <w:szCs w:val="16"/>
          <w:lang w:val="de-DE"/>
        </w:rPr>
      </w:pPr>
      <w:r w:rsidRPr="00306771">
        <w:rPr>
          <w:rFonts w:ascii="HelveticaNeueLT Pro 55 Roman" w:hAnsi="HelveticaNeueLT Pro 55 Roman"/>
          <w:b/>
          <w:sz w:val="28"/>
          <w:szCs w:val="28"/>
          <w:lang w:val="de-DE"/>
        </w:rPr>
        <w:tab/>
      </w:r>
      <w:r w:rsidR="000C4B91" w:rsidRPr="000C4B91">
        <w:rPr>
          <w:rFonts w:ascii="HelveticaNeueLT Pro 55 Roman" w:hAnsi="HelveticaNeueLT Pro 55 Roman"/>
          <w:b/>
          <w:sz w:val="16"/>
          <w:szCs w:val="16"/>
          <w:lang w:val="de-DE"/>
        </w:rPr>
        <w:t xml:space="preserve">Gültig ab </w:t>
      </w:r>
      <w:r w:rsidR="00CB7DF2">
        <w:rPr>
          <w:rFonts w:ascii="HelveticaNeueLT Pro 55 Roman" w:hAnsi="HelveticaNeueLT Pro 55 Roman"/>
          <w:b/>
          <w:sz w:val="16"/>
          <w:szCs w:val="16"/>
          <w:lang w:val="de-DE"/>
        </w:rPr>
        <w:t>2</w:t>
      </w:r>
      <w:r w:rsidR="00083269">
        <w:rPr>
          <w:rFonts w:ascii="HelveticaNeueLT Pro 55 Roman" w:hAnsi="HelveticaNeueLT Pro 55 Roman"/>
          <w:b/>
          <w:sz w:val="16"/>
          <w:szCs w:val="16"/>
          <w:lang w:val="de-DE"/>
        </w:rPr>
        <w:t>9</w:t>
      </w:r>
      <w:r w:rsidRPr="000C4B91">
        <w:rPr>
          <w:rFonts w:ascii="HelveticaNeueLT Pro 55 Roman" w:hAnsi="HelveticaNeueLT Pro 55 Roman"/>
          <w:b/>
          <w:sz w:val="16"/>
          <w:szCs w:val="16"/>
          <w:lang w:val="de-DE"/>
        </w:rPr>
        <w:t>.</w:t>
      </w:r>
      <w:r w:rsidR="00FD01DC">
        <w:rPr>
          <w:rFonts w:ascii="HelveticaNeueLT Pro 55 Roman" w:hAnsi="HelveticaNeueLT Pro 55 Roman"/>
          <w:b/>
          <w:sz w:val="16"/>
          <w:szCs w:val="16"/>
          <w:lang w:val="de-DE"/>
        </w:rPr>
        <w:t>10</w:t>
      </w:r>
      <w:r w:rsidRPr="000C4B91">
        <w:rPr>
          <w:rFonts w:ascii="HelveticaNeueLT Pro 55 Roman" w:hAnsi="HelveticaNeueLT Pro 55 Roman"/>
          <w:b/>
          <w:sz w:val="16"/>
          <w:szCs w:val="16"/>
          <w:lang w:val="de-DE"/>
        </w:rPr>
        <w:t>.2020</w:t>
      </w:r>
      <w:r w:rsidR="00E43E2C" w:rsidRPr="000C4B91">
        <w:rPr>
          <w:rFonts w:ascii="HelveticaNeueLT Pro 55 Roman" w:hAnsi="HelveticaNeueLT Pro 55 Roman"/>
          <w:b/>
          <w:sz w:val="16"/>
          <w:szCs w:val="16"/>
          <w:lang w:val="de-DE"/>
        </w:rPr>
        <w:tab/>
      </w:r>
    </w:p>
    <w:p w:rsidR="00D04E3E" w:rsidRPr="001745E3" w:rsidRDefault="00EC07BB" w:rsidP="003B7904">
      <w:pPr>
        <w:pStyle w:val="Textkrper"/>
        <w:tabs>
          <w:tab w:val="right" w:pos="9639"/>
        </w:tabs>
        <w:spacing w:after="0"/>
        <w:jc w:val="left"/>
        <w:rPr>
          <w:rFonts w:ascii="HelveticaNeueLT Pro 55 Roman" w:hAnsi="HelveticaNeueLT Pro 55 Roman"/>
          <w:b/>
          <w:sz w:val="24"/>
          <w:lang w:val="de-DE"/>
        </w:rPr>
      </w:pPr>
      <w:r>
        <w:rPr>
          <w:rFonts w:ascii="HelveticaNeueLT Pro 55 Roman" w:hAnsi="HelveticaNeueLT Pro 55 Roman"/>
          <w:b/>
          <w:noProof/>
          <w:sz w:val="28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B89B64" wp14:editId="112E32F5">
                <wp:simplePos x="0" y="0"/>
                <wp:positionH relativeFrom="column">
                  <wp:posOffset>4930614</wp:posOffset>
                </wp:positionH>
                <wp:positionV relativeFrom="paragraph">
                  <wp:posOffset>0</wp:posOffset>
                </wp:positionV>
                <wp:extent cx="1145625" cy="1303361"/>
                <wp:effectExtent l="0" t="0" r="0" b="1143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625" cy="1303361"/>
                          <a:chOff x="0" y="0"/>
                          <a:chExt cx="1589964" cy="1670640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Kostenlose Feuer Logo Designs | DesignEvo Logo Edito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64" cy="158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Flussdiagramm: Verzögerung 11"/>
                        <wps:cNvSpPr/>
                        <wps:spPr>
                          <a:xfrm rot="5400000">
                            <a:off x="81886" y="211541"/>
                            <a:ext cx="1431773" cy="1486426"/>
                          </a:xfrm>
                          <a:prstGeom prst="flowChartDelay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26" style="position:absolute;margin-left:388.25pt;margin-top:0;width:90.2pt;height:102.65pt;z-index:251666432;mso-width-relative:margin;mso-height-relative:margin" coordsize="15899,16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Kostenlose Feuer Logo Designs | DesignEvo Logo Editor" style="position:absolute;width:15899;height:1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zI3AAAAA2wAAAA8AAABkcnMvZG93bnJldi54bWxEj82qwkAMhfeC7zBEuDud9oJSqqOIIAgu&#10;LlUfIHTSH+xkSmfU3rc3C8FdDjnfyclmN7pOPWkIrWcD6SIBRVx623Jt4HY9zjNQISJb7DyTgX8K&#10;sNtOJxvMrX9xQc9LrJWEcMjRQBNjn2sdyoYchoXviWVX+cFhFDnU2g74knDX6d8kWWmHLcuFBns6&#10;NFTeLw8nNZZpFdIiS86uWhZ/8Zgd6mtmzM9s3K9BRRrj1/yhT1Y4aS+/yAB6+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qvMjcAAAADbAAAADwAAAAAAAAAAAAAAAACfAgAA&#10;ZHJzL2Rvd25yZXYueG1sUEsFBgAAAAAEAAQA9wAAAIwDAAAAAA==&#10;">
                  <v:imagedata r:id="rId10" o:title="Kostenlose Feuer Logo Designs | DesignEvo Logo Editor"/>
                  <v:path arrowok="t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ussdiagramm: Verzögerung 11" o:spid="_x0000_s1028" type="#_x0000_t135" style="position:absolute;left:818;top:2115;width:14318;height:148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ENL0A&#10;AADbAAAADwAAAGRycy9kb3ducmV2LnhtbERPy6rCMBDdC/5DGMGdJrq4SDWKiIq7i6/92IxtsZmU&#10;Jtb2740guJvDec5i1dpSNFT7wrGGyViBIE6dKTjTcDnvRjMQPiAbLB2Tho48rJb93gIT4158pOYU&#10;MhFD2CeoIQ+hSqT0aU4W/dhVxJG7u9piiLDOpKnxFcNtKadK/UmLBceGHCva5JQ+Tk+rQXb7/+2z&#10;aS+H6V5Vm7sqburaaT0ctOs5iEBt+Im/7oOJ8yfw+SUeIJ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f9ENL0AAADbAAAADwAAAAAAAAAAAAAAAACYAgAAZHJzL2Rvd25yZXYu&#10;eG1sUEsFBgAAAAAEAAQA9QAAAIIDAAAAAA==&#10;" filled="f" strokecolor="#243f60 [1604]" strokeweight="2pt"/>
              </v:group>
            </w:pict>
          </mc:Fallback>
        </mc:AlternateContent>
      </w:r>
    </w:p>
    <w:p w:rsidR="00EE765F" w:rsidRDefault="00EE765F" w:rsidP="00EE765F">
      <w:pPr>
        <w:pStyle w:val="Textkrper"/>
        <w:tabs>
          <w:tab w:val="right" w:pos="9639"/>
        </w:tabs>
        <w:spacing w:after="0"/>
        <w:jc w:val="left"/>
        <w:rPr>
          <w:rFonts w:ascii="HelveticaNeueLT Pro 55 Roman" w:hAnsi="HelveticaNeueLT Pro 55 Roman"/>
          <w:b/>
          <w:sz w:val="28"/>
          <w:szCs w:val="28"/>
          <w:lang w:val="de-DE"/>
        </w:rPr>
      </w:pPr>
    </w:p>
    <w:p w:rsidR="00EE765F" w:rsidRDefault="00EE765F" w:rsidP="00EE765F">
      <w:pPr>
        <w:pStyle w:val="Textkrper"/>
        <w:tabs>
          <w:tab w:val="right" w:pos="9639"/>
        </w:tabs>
        <w:spacing w:after="0"/>
        <w:jc w:val="left"/>
        <w:rPr>
          <w:rFonts w:ascii="HelveticaNeueLT Pro 55 Roman" w:hAnsi="HelveticaNeueLT Pro 55 Roman"/>
          <w:b/>
          <w:sz w:val="28"/>
          <w:szCs w:val="28"/>
          <w:lang w:val="de-DE"/>
        </w:rPr>
      </w:pPr>
    </w:p>
    <w:p w:rsidR="001A7774" w:rsidRDefault="00306771" w:rsidP="00EE765F">
      <w:pPr>
        <w:pStyle w:val="Textkrper"/>
        <w:tabs>
          <w:tab w:val="right" w:pos="9639"/>
        </w:tabs>
        <w:spacing w:after="0"/>
        <w:jc w:val="left"/>
        <w:rPr>
          <w:rFonts w:ascii="HelveticaNeueLT Pro 55 Roman" w:hAnsi="HelveticaNeueLT Pro 55 Roman"/>
          <w:b/>
          <w:sz w:val="28"/>
          <w:szCs w:val="28"/>
          <w:lang w:val="de-DE"/>
        </w:rPr>
      </w:pPr>
      <w:r>
        <w:rPr>
          <w:rFonts w:ascii="HelveticaNeueLT Pro 55 Roman" w:hAnsi="HelveticaNeueLT Pro 55 Roman"/>
          <w:b/>
          <w:sz w:val="28"/>
          <w:szCs w:val="28"/>
          <w:lang w:val="de-DE"/>
        </w:rPr>
        <w:t>Schutzkonzept für d</w:t>
      </w:r>
      <w:r w:rsidR="00EE765F">
        <w:rPr>
          <w:rFonts w:ascii="HelveticaNeueLT Pro 55 Roman" w:hAnsi="HelveticaNeueLT Pro 55 Roman"/>
          <w:b/>
          <w:sz w:val="28"/>
          <w:szCs w:val="28"/>
          <w:lang w:val="de-DE"/>
        </w:rPr>
        <w:t>en Feuerwehrdienst</w:t>
      </w:r>
      <w:r w:rsidR="00104B8D">
        <w:rPr>
          <w:rFonts w:ascii="HelveticaNeueLT Pro 55 Roman" w:hAnsi="HelveticaNeueLT Pro 55 Roman"/>
          <w:b/>
          <w:sz w:val="28"/>
          <w:szCs w:val="28"/>
          <w:lang w:val="de-DE"/>
        </w:rPr>
        <w:t xml:space="preserve"> (MUSTER)</w:t>
      </w:r>
    </w:p>
    <w:p w:rsidR="00EE765F" w:rsidRDefault="00EE765F" w:rsidP="00EE765F">
      <w:pPr>
        <w:pStyle w:val="Textkrper"/>
        <w:tabs>
          <w:tab w:val="right" w:pos="9639"/>
        </w:tabs>
        <w:spacing w:after="0"/>
        <w:jc w:val="left"/>
        <w:rPr>
          <w:rFonts w:ascii="HelveticaNeueLT Pro 55 Roman" w:hAnsi="HelveticaNeueLT Pro 55 Roman"/>
          <w:b/>
          <w:sz w:val="24"/>
          <w:lang w:val="de-DE"/>
        </w:rPr>
      </w:pPr>
    </w:p>
    <w:p w:rsidR="00F51967" w:rsidRDefault="00F51967" w:rsidP="00F51967">
      <w:pPr>
        <w:rPr>
          <w:rFonts w:ascii="HelveticaNeueLT Pro 55 Roman" w:hAnsi="HelveticaNeueLT Pro 55 Roman" w:cs="Arial"/>
          <w:szCs w:val="22"/>
        </w:rPr>
      </w:pPr>
    </w:p>
    <w:p w:rsidR="00EE765F" w:rsidRDefault="00EE765F" w:rsidP="00F51967">
      <w:pPr>
        <w:rPr>
          <w:rFonts w:ascii="HelveticaNeueLT Pro 55 Roman" w:hAnsi="HelveticaNeueLT Pro 55 Roman" w:cs="Arial"/>
          <w:szCs w:val="22"/>
        </w:rPr>
      </w:pPr>
    </w:p>
    <w:p w:rsidR="00EE765F" w:rsidRDefault="00EE765F" w:rsidP="00F51967">
      <w:pPr>
        <w:rPr>
          <w:rFonts w:ascii="HelveticaNeueLT Pro 55 Roman" w:hAnsi="HelveticaNeueLT Pro 55 Roman" w:cs="Arial"/>
          <w:szCs w:val="22"/>
        </w:rPr>
      </w:pPr>
    </w:p>
    <w:p w:rsidR="008846DA" w:rsidRPr="000C4B91" w:rsidRDefault="008846DA" w:rsidP="00F51967">
      <w:pPr>
        <w:pStyle w:val="Impressum"/>
        <w:spacing w:before="0" w:after="120"/>
        <w:rPr>
          <w:rFonts w:ascii="HelveticaNeueLT Pro 55 Roman" w:hAnsi="HelveticaNeueLT Pro 55 Roman" w:cs="Arial"/>
          <w:sz w:val="22"/>
          <w:szCs w:val="22"/>
        </w:rPr>
      </w:pPr>
      <w:r w:rsidRPr="000C4B91">
        <w:rPr>
          <w:rFonts w:ascii="HelveticaNeueLT Pro 55 Roman" w:hAnsi="HelveticaNeueLT Pro 55 Roman" w:cs="Arial"/>
          <w:sz w:val="22"/>
          <w:szCs w:val="22"/>
        </w:rPr>
        <w:t>Impressum</w:t>
      </w:r>
    </w:p>
    <w:p w:rsidR="00EE765F" w:rsidRDefault="00EE765F" w:rsidP="00F51967">
      <w:pPr>
        <w:rPr>
          <w:rFonts w:ascii="HelveticaNeueLT Pro 55 Roman" w:hAnsi="HelveticaNeueLT Pro 55 Roman" w:cs="Arial"/>
          <w:szCs w:val="22"/>
        </w:rPr>
      </w:pPr>
      <w:r>
        <w:rPr>
          <w:rFonts w:ascii="HelveticaNeueLT Pro 55 Roman" w:hAnsi="HelveticaNeueLT Pro 55 Roman" w:cs="Arial"/>
          <w:szCs w:val="22"/>
        </w:rPr>
        <w:t>Feuerwehr MUSTERWIL, …</w:t>
      </w:r>
    </w:p>
    <w:p w:rsidR="00EE765F" w:rsidRDefault="00EE765F" w:rsidP="00F51967">
      <w:pPr>
        <w:rPr>
          <w:rFonts w:ascii="HelveticaNeueLT Pro 55 Roman" w:hAnsi="HelveticaNeueLT Pro 55 Roman" w:cs="Arial"/>
          <w:szCs w:val="22"/>
        </w:rPr>
      </w:pPr>
    </w:p>
    <w:p w:rsidR="008846DA" w:rsidRPr="000C4B91" w:rsidRDefault="008846DA" w:rsidP="00F51967">
      <w:pPr>
        <w:rPr>
          <w:rFonts w:ascii="HelveticaNeueLT Pro 55 Roman" w:hAnsi="HelveticaNeueLT Pro 55 Roman" w:cs="Arial"/>
          <w:szCs w:val="22"/>
        </w:rPr>
      </w:pPr>
      <w:r w:rsidRPr="000C4B91">
        <w:rPr>
          <w:rFonts w:ascii="HelveticaNeueLT Pro 55 Roman" w:hAnsi="HelveticaNeueLT Pro 55 Roman" w:cs="Arial"/>
          <w:noProof/>
          <w:szCs w:val="22"/>
          <w:lang w:eastAsia="de-CH"/>
        </w:rPr>
        <w:drawing>
          <wp:anchor distT="0" distB="0" distL="114300" distR="114300" simplePos="0" relativeHeight="251661312" behindDoc="0" locked="1" layoutInCell="1" allowOverlap="1" wp14:anchorId="15B4045E" wp14:editId="3618541B">
            <wp:simplePos x="0" y="0"/>
            <wp:positionH relativeFrom="column">
              <wp:posOffset>3328670</wp:posOffset>
            </wp:positionH>
            <wp:positionV relativeFrom="paragraph">
              <wp:posOffset>177800</wp:posOffset>
            </wp:positionV>
            <wp:extent cx="156210" cy="153035"/>
            <wp:effectExtent l="0" t="0" r="0" b="0"/>
            <wp:wrapNone/>
            <wp:docPr id="8" name="irc_mi" descr="http://www.perazzeta.it/site/images/stories/icone/027503-glossy-black-icon-culture-wor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azzeta.it/site/images/stories/icone/027503-glossy-black-icon-culture-worl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B91">
        <w:rPr>
          <w:rFonts w:ascii="HelveticaNeueLT Pro 55 Roman" w:hAnsi="HelveticaNeueLT Pro 55 Roman" w:cs="Arial"/>
          <w:noProof/>
          <w:szCs w:val="22"/>
          <w:lang w:eastAsia="de-CH"/>
        </w:rPr>
        <w:drawing>
          <wp:anchor distT="0" distB="0" distL="114300" distR="114300" simplePos="0" relativeHeight="251660288" behindDoc="0" locked="1" layoutInCell="1" allowOverlap="1" wp14:anchorId="5E5F4DFF" wp14:editId="094026B4">
            <wp:simplePos x="0" y="0"/>
            <wp:positionH relativeFrom="column">
              <wp:posOffset>1826895</wp:posOffset>
            </wp:positionH>
            <wp:positionV relativeFrom="paragraph">
              <wp:posOffset>199390</wp:posOffset>
            </wp:positionV>
            <wp:extent cx="97790" cy="102235"/>
            <wp:effectExtent l="0" t="0" r="0" b="0"/>
            <wp:wrapNone/>
            <wp:docPr id="9" name="Grafik 9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B91">
        <w:rPr>
          <w:rFonts w:ascii="HelveticaNeueLT Pro 55 Roman" w:hAnsi="HelveticaNeueLT Pro 55 Roman" w:cs="Arial"/>
          <w:szCs w:val="22"/>
        </w:rPr>
        <w:t>Solothurnische Gebäudeversicherung, Abteilung Feuerwehr, Baselstrasse 40, 4500 Solothurn</w:t>
      </w:r>
      <w:r w:rsidRPr="000C4B91">
        <w:rPr>
          <w:rFonts w:ascii="HelveticaNeueLT Pro 55 Roman" w:hAnsi="HelveticaNeueLT Pro 55 Roman" w:cs="Arial"/>
          <w:szCs w:val="22"/>
        </w:rPr>
        <w:br/>
      </w:r>
      <w:r w:rsidRPr="000C4B91">
        <w:rPr>
          <w:rFonts w:ascii="HelveticaNeueLT Pro 55 Roman" w:hAnsi="HelveticaNeueLT Pro 55 Roman" w:cs="Arial"/>
          <w:szCs w:val="22"/>
          <w:lang w:val="en-US"/>
        </w:rPr>
        <w:sym w:font="Wingdings" w:char="F02A"/>
      </w:r>
      <w:r w:rsidRPr="000C4B91">
        <w:rPr>
          <w:rFonts w:ascii="HelveticaNeueLT Pro 55 Roman" w:hAnsi="HelveticaNeueLT Pro 55 Roman" w:cs="Arial"/>
          <w:szCs w:val="22"/>
        </w:rPr>
        <w:t xml:space="preserve">  Feuerwehr@sgvso.ch   |       +41 </w:t>
      </w:r>
      <w:r w:rsidR="00F51967" w:rsidRPr="000C4B91">
        <w:rPr>
          <w:rFonts w:ascii="HelveticaNeueLT Pro 55 Roman" w:hAnsi="HelveticaNeueLT Pro 55 Roman" w:cs="Arial"/>
          <w:szCs w:val="22"/>
        </w:rPr>
        <w:t>3</w:t>
      </w:r>
      <w:r w:rsidRPr="000C4B91">
        <w:rPr>
          <w:rFonts w:ascii="HelveticaNeueLT Pro 55 Roman" w:hAnsi="HelveticaNeueLT Pro 55 Roman" w:cs="Arial"/>
          <w:szCs w:val="22"/>
        </w:rPr>
        <w:t xml:space="preserve">2 </w:t>
      </w:r>
      <w:r w:rsidR="00F51967" w:rsidRPr="000C4B91">
        <w:rPr>
          <w:rFonts w:ascii="HelveticaNeueLT Pro 55 Roman" w:hAnsi="HelveticaNeueLT Pro 55 Roman" w:cs="Arial"/>
          <w:szCs w:val="22"/>
        </w:rPr>
        <w:t>627 97 60</w:t>
      </w:r>
      <w:r w:rsidRPr="000C4B91">
        <w:rPr>
          <w:rFonts w:ascii="HelveticaNeueLT Pro 55 Roman" w:hAnsi="HelveticaNeueLT Pro 55 Roman" w:cs="Arial"/>
          <w:szCs w:val="22"/>
        </w:rPr>
        <w:t xml:space="preserve">   |        www.</w:t>
      </w:r>
      <w:r w:rsidR="00F51967" w:rsidRPr="000C4B91">
        <w:rPr>
          <w:rFonts w:ascii="HelveticaNeueLT Pro 55 Roman" w:hAnsi="HelveticaNeueLT Pro 55 Roman" w:cs="Arial"/>
          <w:szCs w:val="22"/>
        </w:rPr>
        <w:t>sgvso</w:t>
      </w:r>
      <w:r w:rsidRPr="000C4B91">
        <w:rPr>
          <w:rFonts w:ascii="HelveticaNeueLT Pro 55 Roman" w:hAnsi="HelveticaNeueLT Pro 55 Roman" w:cs="Arial"/>
          <w:szCs w:val="22"/>
        </w:rPr>
        <w:t>.ch</w:t>
      </w:r>
    </w:p>
    <w:p w:rsidR="00017149" w:rsidRPr="000C4B91" w:rsidRDefault="00017149" w:rsidP="00F51967">
      <w:pPr>
        <w:pStyle w:val="FormatvorlageTextkrper9pt"/>
        <w:tabs>
          <w:tab w:val="right" w:pos="9639"/>
        </w:tabs>
        <w:spacing w:after="0"/>
        <w:rPr>
          <w:rFonts w:ascii="HelveticaNeueLT Pro 55 Roman" w:hAnsi="HelveticaNeueLT Pro 55 Roman"/>
          <w:b/>
          <w:sz w:val="22"/>
          <w:szCs w:val="22"/>
          <w:lang w:val="de-DE"/>
        </w:rPr>
      </w:pPr>
    </w:p>
    <w:p w:rsidR="00F51967" w:rsidRPr="000C4B91" w:rsidRDefault="00F51967" w:rsidP="00F51967">
      <w:pPr>
        <w:pStyle w:val="FormatvorlageTextkrper9pt"/>
        <w:tabs>
          <w:tab w:val="right" w:pos="9639"/>
        </w:tabs>
        <w:spacing w:after="0"/>
        <w:rPr>
          <w:rFonts w:ascii="HelveticaNeueLT Pro 55 Roman" w:hAnsi="HelveticaNeueLT Pro 55 Roman"/>
          <w:b/>
          <w:sz w:val="22"/>
          <w:szCs w:val="22"/>
          <w:lang w:val="de-DE"/>
        </w:rPr>
      </w:pPr>
    </w:p>
    <w:p w:rsidR="001A7774" w:rsidRPr="000C4B91" w:rsidRDefault="007B0856" w:rsidP="00017149">
      <w:pPr>
        <w:tabs>
          <w:tab w:val="left" w:pos="851"/>
        </w:tabs>
        <w:spacing w:after="120"/>
        <w:rPr>
          <w:rFonts w:ascii="HelveticaNeueLT Pro 55 Roman" w:hAnsi="HelveticaNeueLT Pro 55 Roman" w:cs="Arial"/>
          <w:b/>
          <w:szCs w:val="22"/>
        </w:rPr>
      </w:pPr>
      <w:r w:rsidRPr="000C4B91">
        <w:rPr>
          <w:rFonts w:ascii="HelveticaNeueLT Pro 55 Roman" w:hAnsi="HelveticaNeueLT Pro 55 Roman" w:cs="Arial"/>
          <w:b/>
          <w:szCs w:val="22"/>
        </w:rPr>
        <w:t>Einleitung</w:t>
      </w:r>
    </w:p>
    <w:p w:rsidR="00B0004E" w:rsidRDefault="00306771" w:rsidP="001A7774">
      <w:pPr>
        <w:tabs>
          <w:tab w:val="left" w:pos="851"/>
        </w:tabs>
        <w:rPr>
          <w:rFonts w:ascii="HelveticaNeueLT Pro 55 Roman" w:hAnsi="HelveticaNeueLT Pro 55 Roman" w:cs="Arial"/>
          <w:szCs w:val="22"/>
        </w:rPr>
      </w:pPr>
      <w:r w:rsidRPr="000C4B91">
        <w:rPr>
          <w:rFonts w:ascii="HelveticaNeueLT Pro 55 Roman" w:hAnsi="HelveticaNeueLT Pro 55 Roman" w:cs="Arial"/>
          <w:szCs w:val="22"/>
        </w:rPr>
        <w:t xml:space="preserve">Dieses Dokument beschreibt </w:t>
      </w:r>
      <w:r w:rsidR="00B0004E">
        <w:rPr>
          <w:rFonts w:ascii="HelveticaNeueLT Pro 55 Roman" w:hAnsi="HelveticaNeueLT Pro 55 Roman" w:cs="Arial"/>
          <w:szCs w:val="22"/>
        </w:rPr>
        <w:t>die M</w:t>
      </w:r>
      <w:r w:rsidR="00017149" w:rsidRPr="000C4B91">
        <w:rPr>
          <w:rFonts w:ascii="HelveticaNeueLT Pro 55 Roman" w:hAnsi="HelveticaNeueLT Pro 55 Roman" w:cs="Arial"/>
          <w:szCs w:val="22"/>
        </w:rPr>
        <w:t xml:space="preserve">assnahmen </w:t>
      </w:r>
      <w:r w:rsidR="00B0004E">
        <w:rPr>
          <w:rFonts w:ascii="HelveticaNeueLT Pro 55 Roman" w:hAnsi="HelveticaNeueLT Pro 55 Roman" w:cs="Arial"/>
          <w:szCs w:val="22"/>
        </w:rPr>
        <w:t xml:space="preserve">für den </w:t>
      </w:r>
      <w:r w:rsidR="00017149" w:rsidRPr="000C4B91">
        <w:rPr>
          <w:rFonts w:ascii="HelveticaNeueLT Pro 55 Roman" w:hAnsi="HelveticaNeueLT Pro 55 Roman" w:cs="Arial"/>
          <w:szCs w:val="22"/>
        </w:rPr>
        <w:t>Feuerwehr</w:t>
      </w:r>
      <w:r w:rsidR="00B0004E">
        <w:rPr>
          <w:rFonts w:ascii="HelveticaNeueLT Pro 55 Roman" w:hAnsi="HelveticaNeueLT Pro 55 Roman" w:cs="Arial"/>
          <w:szCs w:val="22"/>
        </w:rPr>
        <w:t>dienst</w:t>
      </w:r>
      <w:r w:rsidR="00017149" w:rsidRPr="000C4B91">
        <w:rPr>
          <w:rFonts w:ascii="HelveticaNeueLT Pro 55 Roman" w:hAnsi="HelveticaNeueLT Pro 55 Roman" w:cs="Arial"/>
          <w:szCs w:val="22"/>
        </w:rPr>
        <w:t xml:space="preserve"> </w:t>
      </w:r>
      <w:r w:rsidR="00B0004E">
        <w:rPr>
          <w:rFonts w:ascii="HelveticaNeueLT Pro 55 Roman" w:hAnsi="HelveticaNeueLT Pro 55 Roman" w:cs="Arial"/>
          <w:szCs w:val="22"/>
        </w:rPr>
        <w:t>zum Schutz von Feue</w:t>
      </w:r>
      <w:r w:rsidR="00B0004E">
        <w:rPr>
          <w:rFonts w:ascii="HelveticaNeueLT Pro 55 Roman" w:hAnsi="HelveticaNeueLT Pro 55 Roman" w:cs="Arial"/>
          <w:szCs w:val="22"/>
        </w:rPr>
        <w:t>r</w:t>
      </w:r>
      <w:r w:rsidR="00B0004E">
        <w:rPr>
          <w:rFonts w:ascii="HelveticaNeueLT Pro 55 Roman" w:hAnsi="HelveticaNeueLT Pro 55 Roman" w:cs="Arial"/>
          <w:szCs w:val="22"/>
        </w:rPr>
        <w:t>wehrangehörigen und deren Umfeld</w:t>
      </w:r>
      <w:r w:rsidR="001E4445">
        <w:rPr>
          <w:rFonts w:ascii="HelveticaNeueLT Pro 55 Roman" w:hAnsi="HelveticaNeueLT Pro 55 Roman" w:cs="Arial"/>
          <w:szCs w:val="22"/>
        </w:rPr>
        <w:t>. Es begründet auf den</w:t>
      </w:r>
      <w:r w:rsidR="00B0004E">
        <w:rPr>
          <w:rFonts w:ascii="HelveticaNeueLT Pro 55 Roman" w:hAnsi="HelveticaNeueLT Pro 55 Roman" w:cs="Arial"/>
          <w:szCs w:val="22"/>
        </w:rPr>
        <w:t xml:space="preserve"> </w:t>
      </w:r>
      <w:r w:rsidR="001E4445">
        <w:rPr>
          <w:rFonts w:ascii="HelveticaNeueLT Pro 55 Roman" w:hAnsi="HelveticaNeueLT Pro 55 Roman" w:cs="Arial"/>
          <w:szCs w:val="22"/>
        </w:rPr>
        <w:t xml:space="preserve">COVID-Verordnungen des </w:t>
      </w:r>
      <w:r w:rsidR="00017149" w:rsidRPr="000C4B91">
        <w:rPr>
          <w:rFonts w:ascii="HelveticaNeueLT Pro 55 Roman" w:hAnsi="HelveticaNeueLT Pro 55 Roman" w:cs="Arial"/>
          <w:szCs w:val="22"/>
        </w:rPr>
        <w:t>Bundes</w:t>
      </w:r>
      <w:r w:rsidR="001E4445">
        <w:rPr>
          <w:rFonts w:ascii="HelveticaNeueLT Pro 55 Roman" w:hAnsi="HelveticaNeueLT Pro 55 Roman" w:cs="Arial"/>
          <w:szCs w:val="22"/>
        </w:rPr>
        <w:t xml:space="preserve"> mit Stand</w:t>
      </w:r>
      <w:r w:rsidR="00017149" w:rsidRPr="000C4B91">
        <w:rPr>
          <w:rFonts w:ascii="HelveticaNeueLT Pro 55 Roman" w:hAnsi="HelveticaNeueLT Pro 55 Roman" w:cs="Arial"/>
          <w:szCs w:val="22"/>
        </w:rPr>
        <w:t xml:space="preserve"> </w:t>
      </w:r>
      <w:r w:rsidR="00CB7DF2">
        <w:rPr>
          <w:rFonts w:ascii="HelveticaNeueLT Pro 55 Roman" w:hAnsi="HelveticaNeueLT Pro 55 Roman" w:cs="Arial"/>
          <w:szCs w:val="22"/>
        </w:rPr>
        <w:t>28</w:t>
      </w:r>
      <w:r w:rsidR="00017149" w:rsidRPr="000C4B91">
        <w:rPr>
          <w:rFonts w:ascii="HelveticaNeueLT Pro 55 Roman" w:hAnsi="HelveticaNeueLT Pro 55 Roman" w:cs="Arial"/>
          <w:szCs w:val="22"/>
        </w:rPr>
        <w:t xml:space="preserve">. </w:t>
      </w:r>
      <w:r w:rsidR="001E4445">
        <w:rPr>
          <w:rFonts w:ascii="HelveticaNeueLT Pro 55 Roman" w:hAnsi="HelveticaNeueLT Pro 55 Roman" w:cs="Arial"/>
          <w:szCs w:val="22"/>
        </w:rPr>
        <w:t>Oktober</w:t>
      </w:r>
      <w:r w:rsidR="00017149" w:rsidRPr="000C4B91">
        <w:rPr>
          <w:rFonts w:ascii="HelveticaNeueLT Pro 55 Roman" w:hAnsi="HelveticaNeueLT Pro 55 Roman" w:cs="Arial"/>
          <w:szCs w:val="22"/>
        </w:rPr>
        <w:t xml:space="preserve"> 2020, </w:t>
      </w:r>
      <w:r w:rsidR="001E4445">
        <w:rPr>
          <w:rFonts w:ascii="HelveticaNeueLT Pro 55 Roman" w:hAnsi="HelveticaNeueLT Pro 55 Roman" w:cs="Arial"/>
          <w:szCs w:val="22"/>
        </w:rPr>
        <w:t xml:space="preserve">sowie der kantonalen Allgemeinverfügung vom </w:t>
      </w:r>
      <w:r w:rsidR="00CB7DF2">
        <w:rPr>
          <w:rFonts w:ascii="HelveticaNeueLT Pro 55 Roman" w:hAnsi="HelveticaNeueLT Pro 55 Roman" w:cs="Arial"/>
          <w:szCs w:val="22"/>
        </w:rPr>
        <w:t>26</w:t>
      </w:r>
      <w:r w:rsidR="001E4445">
        <w:rPr>
          <w:rFonts w:ascii="HelveticaNeueLT Pro 55 Roman" w:hAnsi="HelveticaNeueLT Pro 55 Roman" w:cs="Arial"/>
          <w:szCs w:val="22"/>
        </w:rPr>
        <w:t xml:space="preserve">. </w:t>
      </w:r>
      <w:r w:rsidR="00CB7DF2">
        <w:rPr>
          <w:rFonts w:ascii="HelveticaNeueLT Pro 55 Roman" w:hAnsi="HelveticaNeueLT Pro 55 Roman" w:cs="Arial"/>
          <w:szCs w:val="22"/>
        </w:rPr>
        <w:t>Oktober</w:t>
      </w:r>
      <w:r w:rsidR="001E4445">
        <w:rPr>
          <w:rFonts w:ascii="HelveticaNeueLT Pro 55 Roman" w:hAnsi="HelveticaNeueLT Pro 55 Roman" w:cs="Arial"/>
          <w:szCs w:val="22"/>
        </w:rPr>
        <w:t xml:space="preserve"> 2020 betre</w:t>
      </w:r>
      <w:r w:rsidR="001E4445">
        <w:rPr>
          <w:rFonts w:ascii="HelveticaNeueLT Pro 55 Roman" w:hAnsi="HelveticaNeueLT Pro 55 Roman" w:cs="Arial"/>
          <w:szCs w:val="22"/>
        </w:rPr>
        <w:t>f</w:t>
      </w:r>
      <w:r w:rsidR="001E4445">
        <w:rPr>
          <w:rFonts w:ascii="HelveticaNeueLT Pro 55 Roman" w:hAnsi="HelveticaNeueLT Pro 55 Roman" w:cs="Arial"/>
          <w:szCs w:val="22"/>
        </w:rPr>
        <w:t xml:space="preserve">fend zusätzliche Massnahmen zur Eindämmung des </w:t>
      </w:r>
      <w:proofErr w:type="spellStart"/>
      <w:r w:rsidR="001E4445">
        <w:rPr>
          <w:rFonts w:ascii="HelveticaNeueLT Pro 55 Roman" w:hAnsi="HelveticaNeueLT Pro 55 Roman" w:cs="Arial"/>
          <w:szCs w:val="22"/>
        </w:rPr>
        <w:t>Coronavirus</w:t>
      </w:r>
      <w:proofErr w:type="spellEnd"/>
      <w:r w:rsidR="00017149" w:rsidRPr="000C4B91">
        <w:rPr>
          <w:rFonts w:ascii="HelveticaNeueLT Pro 55 Roman" w:hAnsi="HelveticaNeueLT Pro 55 Roman" w:cs="Arial"/>
          <w:szCs w:val="22"/>
        </w:rPr>
        <w:t xml:space="preserve"> </w:t>
      </w:r>
      <w:r w:rsidR="001E4445">
        <w:rPr>
          <w:rFonts w:ascii="HelveticaNeueLT Pro 55 Roman" w:hAnsi="HelveticaNeueLT Pro 55 Roman" w:cs="Arial"/>
          <w:szCs w:val="22"/>
        </w:rPr>
        <w:t xml:space="preserve">mit sofortiger Wirkung ab </w:t>
      </w:r>
    </w:p>
    <w:p w:rsidR="00017149" w:rsidRPr="000C4B91" w:rsidRDefault="00CB7DF2" w:rsidP="001A7774">
      <w:pPr>
        <w:tabs>
          <w:tab w:val="left" w:pos="851"/>
        </w:tabs>
        <w:rPr>
          <w:rFonts w:ascii="HelveticaNeueLT Pro 55 Roman" w:hAnsi="HelveticaNeueLT Pro 55 Roman" w:cs="Arial"/>
          <w:szCs w:val="22"/>
        </w:rPr>
      </w:pPr>
      <w:r>
        <w:rPr>
          <w:rFonts w:ascii="HelveticaNeueLT Pro 55 Roman" w:hAnsi="HelveticaNeueLT Pro 55 Roman" w:cs="Arial"/>
          <w:szCs w:val="22"/>
        </w:rPr>
        <w:t>28</w:t>
      </w:r>
      <w:r w:rsidR="00017149" w:rsidRPr="000C4B91">
        <w:rPr>
          <w:rFonts w:ascii="HelveticaNeueLT Pro 55 Roman" w:hAnsi="HelveticaNeueLT Pro 55 Roman" w:cs="Arial"/>
          <w:szCs w:val="22"/>
        </w:rPr>
        <w:t xml:space="preserve">. </w:t>
      </w:r>
      <w:r w:rsidR="001E4445">
        <w:rPr>
          <w:rFonts w:ascii="HelveticaNeueLT Pro 55 Roman" w:hAnsi="HelveticaNeueLT Pro 55 Roman" w:cs="Arial"/>
          <w:szCs w:val="22"/>
        </w:rPr>
        <w:t>Oktober</w:t>
      </w:r>
      <w:r w:rsidR="00017149" w:rsidRPr="000C4B91">
        <w:rPr>
          <w:rFonts w:ascii="HelveticaNeueLT Pro 55 Roman" w:hAnsi="HelveticaNeueLT Pro 55 Roman" w:cs="Arial"/>
          <w:szCs w:val="22"/>
        </w:rPr>
        <w:t xml:space="preserve"> 2020</w:t>
      </w:r>
      <w:r w:rsidR="00541C80">
        <w:rPr>
          <w:rFonts w:ascii="HelveticaNeueLT Pro 55 Roman" w:hAnsi="HelveticaNeueLT Pro 55 Roman" w:cs="Arial"/>
          <w:szCs w:val="22"/>
        </w:rPr>
        <w:t>,</w:t>
      </w:r>
      <w:r w:rsidR="00067BBE">
        <w:rPr>
          <w:rFonts w:ascii="HelveticaNeueLT Pro 55 Roman" w:hAnsi="HelveticaNeueLT Pro 55 Roman" w:cs="Arial"/>
          <w:szCs w:val="22"/>
        </w:rPr>
        <w:t xml:space="preserve"> bis auf Widerruf</w:t>
      </w:r>
      <w:r w:rsidR="00017149" w:rsidRPr="000C4B91">
        <w:rPr>
          <w:rFonts w:ascii="HelveticaNeueLT Pro 55 Roman" w:hAnsi="HelveticaNeueLT Pro 55 Roman" w:cs="Arial"/>
          <w:szCs w:val="22"/>
        </w:rPr>
        <w:t>.</w:t>
      </w:r>
    </w:p>
    <w:p w:rsidR="00306E04" w:rsidRPr="000C4B91" w:rsidRDefault="00306E04" w:rsidP="001A7774">
      <w:pPr>
        <w:tabs>
          <w:tab w:val="left" w:pos="851"/>
        </w:tabs>
        <w:rPr>
          <w:rFonts w:ascii="HelveticaNeueLT Pro 55 Roman" w:hAnsi="HelveticaNeueLT Pro 55 Roman" w:cs="Arial"/>
          <w:szCs w:val="22"/>
        </w:rPr>
      </w:pPr>
    </w:p>
    <w:p w:rsidR="00DD147B" w:rsidRDefault="00306E04" w:rsidP="001A7774">
      <w:pPr>
        <w:tabs>
          <w:tab w:val="left" w:pos="851"/>
        </w:tabs>
        <w:rPr>
          <w:rStyle w:val="fontstyle01"/>
          <w:rFonts w:ascii="HelveticaNeueLT Pro 55 Roman" w:hAnsi="HelveticaNeueLT Pro 55 Roman"/>
          <w:sz w:val="22"/>
          <w:szCs w:val="22"/>
        </w:rPr>
      </w:pPr>
      <w:r w:rsidRPr="000C4B91">
        <w:rPr>
          <w:rStyle w:val="fontstyle01"/>
          <w:rFonts w:ascii="HelveticaNeueLT Pro 55 Roman" w:hAnsi="HelveticaNeueLT Pro 55 Roman"/>
          <w:sz w:val="22"/>
          <w:szCs w:val="22"/>
        </w:rPr>
        <w:t xml:space="preserve">Das Ziel der Schutzmassnahmen ist es, </w:t>
      </w:r>
      <w:r w:rsidR="00B0004E">
        <w:rPr>
          <w:rStyle w:val="fontstyle01"/>
          <w:rFonts w:ascii="HelveticaNeueLT Pro 55 Roman" w:hAnsi="HelveticaNeueLT Pro 55 Roman"/>
          <w:sz w:val="22"/>
          <w:szCs w:val="22"/>
        </w:rPr>
        <w:t xml:space="preserve">die Einsatzfähigkeit der systemrelevanten Organisation Feuerwehr </w:t>
      </w:r>
      <w:r w:rsidR="00EC07BB">
        <w:rPr>
          <w:rStyle w:val="fontstyle01"/>
          <w:rFonts w:ascii="HelveticaNeueLT Pro 55 Roman" w:hAnsi="HelveticaNeueLT Pro 55 Roman"/>
          <w:sz w:val="22"/>
          <w:szCs w:val="22"/>
        </w:rPr>
        <w:t>unter allen Umständen zu erhalten. Damit verbunden gilt es, die Gesundheit aller A</w:t>
      </w:r>
      <w:r w:rsidR="00EC07BB">
        <w:rPr>
          <w:rStyle w:val="fontstyle01"/>
          <w:rFonts w:ascii="HelveticaNeueLT Pro 55 Roman" w:hAnsi="HelveticaNeueLT Pro 55 Roman"/>
          <w:sz w:val="22"/>
          <w:szCs w:val="22"/>
        </w:rPr>
        <w:t>n</w:t>
      </w:r>
      <w:r w:rsidR="00EC07BB">
        <w:rPr>
          <w:rStyle w:val="fontstyle01"/>
          <w:rFonts w:ascii="HelveticaNeueLT Pro 55 Roman" w:hAnsi="HelveticaNeueLT Pro 55 Roman"/>
          <w:sz w:val="22"/>
          <w:szCs w:val="22"/>
        </w:rPr>
        <w:t>gehörigen der Feuerwehr sowie deren Umfeld, mit allen zur Verfügung stehenden Mitteln zu schützen</w:t>
      </w:r>
      <w:r w:rsidR="00602B69">
        <w:rPr>
          <w:rStyle w:val="fontstyle01"/>
          <w:rFonts w:ascii="HelveticaNeueLT Pro 55 Roman" w:hAnsi="HelveticaNeueLT Pro 55 Roman"/>
          <w:sz w:val="22"/>
          <w:szCs w:val="22"/>
        </w:rPr>
        <w:t xml:space="preserve"> und die Verbreitung des COVID</w:t>
      </w:r>
      <w:r w:rsidR="009F26BD">
        <w:rPr>
          <w:rStyle w:val="fontstyle01"/>
          <w:rFonts w:ascii="HelveticaNeueLT Pro 55 Roman" w:hAnsi="HelveticaNeueLT Pro 55 Roman"/>
          <w:sz w:val="22"/>
          <w:szCs w:val="22"/>
        </w:rPr>
        <w:t>19-Virus zu vermeiden</w:t>
      </w:r>
      <w:r w:rsidR="00EC07BB">
        <w:rPr>
          <w:rStyle w:val="fontstyle01"/>
          <w:rFonts w:ascii="HelveticaNeueLT Pro 55 Roman" w:hAnsi="HelveticaNeueLT Pro 55 Roman"/>
          <w:sz w:val="22"/>
          <w:szCs w:val="22"/>
        </w:rPr>
        <w:t>.</w:t>
      </w:r>
    </w:p>
    <w:p w:rsidR="00EC07BB" w:rsidRDefault="00EC07BB" w:rsidP="001A7774">
      <w:pPr>
        <w:tabs>
          <w:tab w:val="left" w:pos="851"/>
        </w:tabs>
        <w:rPr>
          <w:rStyle w:val="fontstyle01"/>
          <w:rFonts w:ascii="HelveticaNeueLT Pro 55 Roman" w:hAnsi="HelveticaNeueLT Pro 55 Roman"/>
          <w:sz w:val="22"/>
          <w:szCs w:val="22"/>
        </w:rPr>
      </w:pPr>
    </w:p>
    <w:p w:rsidR="00EC07BB" w:rsidRPr="000C4B91" w:rsidRDefault="00EC07BB" w:rsidP="001A7774">
      <w:pPr>
        <w:tabs>
          <w:tab w:val="left" w:pos="851"/>
        </w:tabs>
        <w:rPr>
          <w:rStyle w:val="fontstyle01"/>
          <w:rFonts w:ascii="HelveticaNeueLT Pro 55 Roman" w:hAnsi="HelveticaNeueLT Pro 55 Roman"/>
          <w:sz w:val="22"/>
          <w:szCs w:val="22"/>
        </w:rPr>
      </w:pPr>
    </w:p>
    <w:p w:rsidR="00306E04" w:rsidRPr="000C4B91" w:rsidRDefault="00306E04" w:rsidP="0081196B">
      <w:pPr>
        <w:tabs>
          <w:tab w:val="left" w:pos="851"/>
        </w:tabs>
        <w:spacing w:after="240"/>
        <w:rPr>
          <w:rStyle w:val="fontstyle01"/>
          <w:rFonts w:ascii="HelveticaNeueLT Pro 55 Roman" w:hAnsi="HelveticaNeueLT Pro 55 Roman"/>
          <w:b/>
          <w:sz w:val="22"/>
          <w:szCs w:val="22"/>
        </w:rPr>
      </w:pPr>
      <w:r w:rsidRPr="000C4B91">
        <w:rPr>
          <w:rStyle w:val="fontstyle01"/>
          <w:rFonts w:ascii="HelveticaNeueLT Pro 55 Roman" w:hAnsi="HelveticaNeueLT Pro 55 Roman"/>
          <w:b/>
          <w:sz w:val="22"/>
          <w:szCs w:val="22"/>
        </w:rPr>
        <w:t>Grundregeln</w:t>
      </w:r>
    </w:p>
    <w:p w:rsidR="00425373" w:rsidRPr="000C4B91" w:rsidRDefault="00306E04" w:rsidP="001A7774">
      <w:pPr>
        <w:tabs>
          <w:tab w:val="left" w:pos="851"/>
        </w:tabs>
        <w:rPr>
          <w:rFonts w:ascii="HelveticaNeueLT Pro 55 Roman" w:hAnsi="HelveticaNeueLT Pro 55 Roman" w:cs="Arial"/>
          <w:szCs w:val="22"/>
        </w:rPr>
      </w:pPr>
      <w:r w:rsidRPr="000C4B91">
        <w:rPr>
          <w:rFonts w:ascii="HelveticaNeueLT Pro 55 Roman" w:hAnsi="HelveticaNeueLT Pro 55 Roman" w:cs="Arial"/>
          <w:szCs w:val="22"/>
        </w:rPr>
        <w:t>Dieses Schutzkonzept stellt sicher</w:t>
      </w:r>
      <w:r w:rsidR="00425373" w:rsidRPr="000C4B91">
        <w:rPr>
          <w:rFonts w:ascii="HelveticaNeueLT Pro 55 Roman" w:hAnsi="HelveticaNeueLT Pro 55 Roman" w:cs="Arial"/>
          <w:szCs w:val="22"/>
        </w:rPr>
        <w:t>, dass ausreichend</w:t>
      </w:r>
      <w:r w:rsidR="0081196B">
        <w:rPr>
          <w:rFonts w:ascii="HelveticaNeueLT Pro 55 Roman" w:hAnsi="HelveticaNeueLT Pro 55 Roman" w:cs="Arial"/>
          <w:szCs w:val="22"/>
        </w:rPr>
        <w:t>e</w:t>
      </w:r>
      <w:r w:rsidR="00425373" w:rsidRPr="000C4B91">
        <w:rPr>
          <w:rFonts w:ascii="HelveticaNeueLT Pro 55 Roman" w:hAnsi="HelveticaNeueLT Pro 55 Roman" w:cs="Arial"/>
          <w:szCs w:val="22"/>
        </w:rPr>
        <w:t xml:space="preserve"> M</w:t>
      </w:r>
      <w:r w:rsidR="001E4445">
        <w:rPr>
          <w:rFonts w:ascii="HelveticaNeueLT Pro 55 Roman" w:hAnsi="HelveticaNeueLT Pro 55 Roman" w:cs="Arial"/>
          <w:szCs w:val="22"/>
        </w:rPr>
        <w:t xml:space="preserve">assnahmen zur Umsetzung der BAG und kantonalen </w:t>
      </w:r>
      <w:r w:rsidR="00425373" w:rsidRPr="000C4B91">
        <w:rPr>
          <w:rFonts w:ascii="HelveticaNeueLT Pro 55 Roman" w:hAnsi="HelveticaNeueLT Pro 55 Roman" w:cs="Arial"/>
          <w:szCs w:val="22"/>
        </w:rPr>
        <w:t xml:space="preserve">Vorgaben definiert wurden und diese somit eingehalten werden. </w:t>
      </w:r>
    </w:p>
    <w:p w:rsidR="00DD147B" w:rsidRPr="000C4B91" w:rsidRDefault="0035451A" w:rsidP="001A7774">
      <w:pPr>
        <w:tabs>
          <w:tab w:val="left" w:pos="851"/>
        </w:tabs>
        <w:rPr>
          <w:rFonts w:ascii="HelveticaNeueLT Pro 55 Roman" w:hAnsi="HelveticaNeueLT Pro 55 Roman" w:cs="Arial"/>
          <w:szCs w:val="22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4A9F4132" wp14:editId="5A94E784">
            <wp:simplePos x="0" y="0"/>
            <wp:positionH relativeFrom="column">
              <wp:posOffset>4657127</wp:posOffset>
            </wp:positionH>
            <wp:positionV relativeFrom="paragraph">
              <wp:posOffset>88805</wp:posOffset>
            </wp:positionV>
            <wp:extent cx="1405719" cy="1989017"/>
            <wp:effectExtent l="0" t="0" r="444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02" cy="198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47B" w:rsidRPr="000C4B91" w:rsidRDefault="00C46213" w:rsidP="00F51967">
      <w:pPr>
        <w:tabs>
          <w:tab w:val="left" w:pos="426"/>
        </w:tabs>
        <w:rPr>
          <w:rFonts w:ascii="HelveticaNeueLT Pro 55 Roman" w:hAnsi="HelveticaNeueLT Pro 55 Roman" w:cs="Arial"/>
          <w:szCs w:val="22"/>
        </w:rPr>
      </w:pPr>
      <w:r w:rsidRPr="000C4B91">
        <w:rPr>
          <w:rFonts w:ascii="HelveticaNeueLT Pro 55 Roman" w:hAnsi="HelveticaNeueLT Pro 55 Roman" w:cs="Arial"/>
          <w:szCs w:val="22"/>
        </w:rPr>
        <w:t>1.</w:t>
      </w:r>
      <w:r w:rsidR="00F51967" w:rsidRPr="000C4B91">
        <w:rPr>
          <w:rFonts w:ascii="HelveticaNeueLT Pro 55 Roman" w:hAnsi="HelveticaNeueLT Pro 55 Roman" w:cs="Arial"/>
          <w:szCs w:val="22"/>
        </w:rPr>
        <w:tab/>
      </w:r>
      <w:r w:rsidRPr="000C4B91">
        <w:rPr>
          <w:rFonts w:ascii="HelveticaNeueLT Pro 55 Roman" w:hAnsi="HelveticaNeueLT Pro 55 Roman" w:cs="Arial"/>
          <w:szCs w:val="22"/>
        </w:rPr>
        <w:t xml:space="preserve">Nachverfolgung bei engen Personenkontakten sichergestellt </w:t>
      </w:r>
    </w:p>
    <w:p w:rsidR="001E4445" w:rsidRPr="000C4B91" w:rsidRDefault="00DD147B" w:rsidP="00EC07BB">
      <w:pPr>
        <w:tabs>
          <w:tab w:val="left" w:pos="851"/>
        </w:tabs>
        <w:spacing w:after="120"/>
        <w:ind w:left="425" w:hanging="425"/>
        <w:rPr>
          <w:rFonts w:ascii="HelveticaNeueLT Pro 55 Roman" w:hAnsi="HelveticaNeueLT Pro 55 Roman" w:cs="Arial"/>
          <w:szCs w:val="22"/>
        </w:rPr>
      </w:pPr>
      <w:r w:rsidRPr="000C4B91">
        <w:rPr>
          <w:rFonts w:ascii="HelveticaNeueLT Pro 55 Roman" w:hAnsi="HelveticaNeueLT Pro 55 Roman" w:cs="Arial"/>
          <w:szCs w:val="22"/>
        </w:rPr>
        <w:tab/>
      </w:r>
      <w:r w:rsidR="00D443DA" w:rsidRPr="000C4B91">
        <w:rPr>
          <w:rFonts w:ascii="HelveticaNeueLT Pro 55 Roman" w:hAnsi="HelveticaNeueLT Pro 55 Roman" w:cs="Arial"/>
          <w:szCs w:val="22"/>
        </w:rPr>
        <w:t>(</w:t>
      </w:r>
      <w:proofErr w:type="spellStart"/>
      <w:r w:rsidR="00D443DA" w:rsidRPr="000C4B91">
        <w:rPr>
          <w:rFonts w:ascii="HelveticaNeueLT Pro 55 Roman" w:hAnsi="HelveticaNeueLT Pro 55 Roman" w:cs="Arial"/>
          <w:szCs w:val="22"/>
        </w:rPr>
        <w:t>Contact</w:t>
      </w:r>
      <w:proofErr w:type="spellEnd"/>
      <w:r w:rsidR="00D443DA" w:rsidRPr="000C4B91">
        <w:rPr>
          <w:rFonts w:ascii="HelveticaNeueLT Pro 55 Roman" w:hAnsi="HelveticaNeueLT Pro 55 Roman" w:cs="Arial"/>
          <w:szCs w:val="22"/>
        </w:rPr>
        <w:t xml:space="preserve"> </w:t>
      </w:r>
      <w:proofErr w:type="spellStart"/>
      <w:r w:rsidR="00D443DA" w:rsidRPr="000C4B91">
        <w:rPr>
          <w:rFonts w:ascii="HelveticaNeueLT Pro 55 Roman" w:hAnsi="HelveticaNeueLT Pro 55 Roman" w:cs="Arial"/>
          <w:szCs w:val="22"/>
        </w:rPr>
        <w:t>Tracing</w:t>
      </w:r>
      <w:proofErr w:type="spellEnd"/>
      <w:r w:rsidR="00D443DA" w:rsidRPr="000C4B91">
        <w:rPr>
          <w:rFonts w:ascii="HelveticaNeueLT Pro 55 Roman" w:hAnsi="HelveticaNeueLT Pro 55 Roman" w:cs="Arial"/>
          <w:szCs w:val="22"/>
        </w:rPr>
        <w:t>)</w:t>
      </w:r>
      <w:r w:rsidR="008051FE" w:rsidRPr="008051FE">
        <w:rPr>
          <w:noProof/>
          <w:lang w:eastAsia="de-CH"/>
        </w:rPr>
        <w:t xml:space="preserve"> </w:t>
      </w:r>
    </w:p>
    <w:p w:rsidR="001E4445" w:rsidRDefault="00C46213" w:rsidP="00EC07BB">
      <w:pPr>
        <w:tabs>
          <w:tab w:val="left" w:pos="851"/>
        </w:tabs>
        <w:spacing w:after="120"/>
        <w:ind w:left="425" w:hanging="425"/>
        <w:rPr>
          <w:rFonts w:ascii="HelveticaNeueLT Pro 55 Roman" w:hAnsi="HelveticaNeueLT Pro 55 Roman" w:cs="Arial"/>
          <w:szCs w:val="22"/>
        </w:rPr>
      </w:pPr>
      <w:r w:rsidRPr="000C4B91">
        <w:rPr>
          <w:rFonts w:ascii="HelveticaNeueLT Pro 55 Roman" w:hAnsi="HelveticaNeueLT Pro 55 Roman" w:cs="Arial"/>
          <w:szCs w:val="22"/>
        </w:rPr>
        <w:t xml:space="preserve">2. </w:t>
      </w:r>
      <w:r w:rsidR="00DD147B" w:rsidRPr="000C4B91">
        <w:rPr>
          <w:rFonts w:ascii="HelveticaNeueLT Pro 55 Roman" w:hAnsi="HelveticaNeueLT Pro 55 Roman" w:cs="Arial"/>
          <w:szCs w:val="22"/>
        </w:rPr>
        <w:tab/>
      </w:r>
      <w:r w:rsidRPr="000C4B91">
        <w:rPr>
          <w:rFonts w:ascii="HelveticaNeueLT Pro 55 Roman" w:hAnsi="HelveticaNeueLT Pro 55 Roman" w:cs="Arial"/>
          <w:szCs w:val="22"/>
        </w:rPr>
        <w:t>Abstand halten</w:t>
      </w:r>
      <w:r w:rsidR="001E4445">
        <w:rPr>
          <w:rFonts w:ascii="HelveticaNeueLT Pro 55 Roman" w:hAnsi="HelveticaNeueLT Pro 55 Roman" w:cs="Arial"/>
          <w:szCs w:val="22"/>
        </w:rPr>
        <w:t xml:space="preserve"> </w:t>
      </w:r>
    </w:p>
    <w:p w:rsidR="00C46213" w:rsidRPr="000C4B91" w:rsidRDefault="001E4445" w:rsidP="00EC07BB">
      <w:pPr>
        <w:tabs>
          <w:tab w:val="left" w:pos="851"/>
        </w:tabs>
        <w:spacing w:after="120"/>
        <w:ind w:left="425" w:hanging="425"/>
        <w:rPr>
          <w:rFonts w:ascii="HelveticaNeueLT Pro 55 Roman" w:hAnsi="HelveticaNeueLT Pro 55 Roman" w:cs="Arial"/>
          <w:szCs w:val="22"/>
        </w:rPr>
      </w:pPr>
      <w:r>
        <w:rPr>
          <w:rFonts w:ascii="HelveticaNeueLT Pro 55 Roman" w:hAnsi="HelveticaNeueLT Pro 55 Roman" w:cs="Arial"/>
          <w:szCs w:val="22"/>
        </w:rPr>
        <w:t>3.</w:t>
      </w:r>
      <w:r>
        <w:rPr>
          <w:rFonts w:ascii="HelveticaNeueLT Pro 55 Roman" w:hAnsi="HelveticaNeueLT Pro 55 Roman" w:cs="Arial"/>
          <w:szCs w:val="22"/>
        </w:rPr>
        <w:tab/>
        <w:t>Maskentragpflicht</w:t>
      </w:r>
      <w:r w:rsidR="00A62F61">
        <w:rPr>
          <w:rFonts w:ascii="HelveticaNeueLT Pro 55 Roman" w:hAnsi="HelveticaNeueLT Pro 55 Roman" w:cs="Arial"/>
          <w:szCs w:val="22"/>
        </w:rPr>
        <w:t xml:space="preserve"> </w:t>
      </w:r>
    </w:p>
    <w:p w:rsidR="00DD147B" w:rsidRPr="000C4B91" w:rsidRDefault="001E4445" w:rsidP="00EC07BB">
      <w:pPr>
        <w:tabs>
          <w:tab w:val="left" w:pos="851"/>
        </w:tabs>
        <w:spacing w:after="120"/>
        <w:ind w:left="425" w:hanging="425"/>
        <w:rPr>
          <w:rFonts w:ascii="HelveticaNeueLT Pro 55 Roman" w:hAnsi="HelveticaNeueLT Pro 55 Roman" w:cs="Arial"/>
          <w:szCs w:val="22"/>
        </w:rPr>
      </w:pPr>
      <w:r>
        <w:rPr>
          <w:rFonts w:ascii="HelveticaNeueLT Pro 55 Roman" w:hAnsi="HelveticaNeueLT Pro 55 Roman" w:cs="Arial"/>
          <w:szCs w:val="22"/>
        </w:rPr>
        <w:t>4</w:t>
      </w:r>
      <w:r w:rsidR="00DD147B" w:rsidRPr="000C4B91">
        <w:rPr>
          <w:rFonts w:ascii="HelveticaNeueLT Pro 55 Roman" w:hAnsi="HelveticaNeueLT Pro 55 Roman" w:cs="Arial"/>
          <w:szCs w:val="22"/>
        </w:rPr>
        <w:t xml:space="preserve">. </w:t>
      </w:r>
      <w:r w:rsidR="00DD147B" w:rsidRPr="000C4B91">
        <w:rPr>
          <w:rFonts w:ascii="HelveticaNeueLT Pro 55 Roman" w:hAnsi="HelveticaNeueLT Pro 55 Roman" w:cs="Arial"/>
          <w:szCs w:val="22"/>
        </w:rPr>
        <w:tab/>
      </w:r>
      <w:r w:rsidR="003D0343" w:rsidRPr="000C4B91">
        <w:rPr>
          <w:rFonts w:ascii="HelveticaNeueLT Pro 55 Roman" w:hAnsi="HelveticaNeueLT Pro 55 Roman" w:cs="Arial"/>
          <w:szCs w:val="22"/>
        </w:rPr>
        <w:t>Hygienemassnahmen</w:t>
      </w:r>
      <w:r w:rsidR="00067BBE">
        <w:rPr>
          <w:rFonts w:ascii="HelveticaNeueLT Pro 55 Roman" w:hAnsi="HelveticaNeueLT Pro 55 Roman" w:cs="Arial"/>
          <w:szCs w:val="22"/>
        </w:rPr>
        <w:t xml:space="preserve"> treffen</w:t>
      </w:r>
    </w:p>
    <w:p w:rsidR="00DD147B" w:rsidRPr="000C4B91" w:rsidRDefault="001E4445" w:rsidP="00EC07BB">
      <w:pPr>
        <w:tabs>
          <w:tab w:val="left" w:pos="851"/>
        </w:tabs>
        <w:spacing w:after="120"/>
        <w:ind w:left="425" w:hanging="425"/>
        <w:rPr>
          <w:rFonts w:ascii="HelveticaNeueLT Pro 55 Roman" w:hAnsi="HelveticaNeueLT Pro 55 Roman" w:cs="Arial"/>
          <w:szCs w:val="22"/>
        </w:rPr>
      </w:pPr>
      <w:r>
        <w:rPr>
          <w:rFonts w:ascii="HelveticaNeueLT Pro 55 Roman" w:hAnsi="HelveticaNeueLT Pro 55 Roman" w:cs="Arial"/>
          <w:szCs w:val="22"/>
        </w:rPr>
        <w:t>5</w:t>
      </w:r>
      <w:r w:rsidR="00DD147B" w:rsidRPr="000C4B91">
        <w:rPr>
          <w:rFonts w:ascii="HelveticaNeueLT Pro 55 Roman" w:hAnsi="HelveticaNeueLT Pro 55 Roman" w:cs="Arial"/>
          <w:szCs w:val="22"/>
        </w:rPr>
        <w:t xml:space="preserve">. </w:t>
      </w:r>
      <w:r w:rsidR="00DD147B" w:rsidRPr="000C4B91">
        <w:rPr>
          <w:rFonts w:ascii="HelveticaNeueLT Pro 55 Roman" w:hAnsi="HelveticaNeueLT Pro 55 Roman" w:cs="Arial"/>
          <w:szCs w:val="22"/>
        </w:rPr>
        <w:tab/>
        <w:t>Schutz von besonders gefährdeten Personen</w:t>
      </w:r>
    </w:p>
    <w:p w:rsidR="00DD147B" w:rsidRPr="000C4B91" w:rsidRDefault="001E4445" w:rsidP="00EC07BB">
      <w:pPr>
        <w:tabs>
          <w:tab w:val="left" w:pos="851"/>
        </w:tabs>
        <w:spacing w:after="120"/>
        <w:ind w:left="425" w:hanging="425"/>
        <w:rPr>
          <w:rFonts w:ascii="HelveticaNeueLT Pro 55 Roman" w:hAnsi="HelveticaNeueLT Pro 55 Roman" w:cs="Arial"/>
          <w:szCs w:val="22"/>
        </w:rPr>
      </w:pPr>
      <w:r>
        <w:rPr>
          <w:rFonts w:ascii="HelveticaNeueLT Pro 55 Roman" w:hAnsi="HelveticaNeueLT Pro 55 Roman" w:cs="Arial"/>
          <w:szCs w:val="22"/>
        </w:rPr>
        <w:t>6</w:t>
      </w:r>
      <w:r w:rsidR="00DD147B" w:rsidRPr="000C4B91">
        <w:rPr>
          <w:rFonts w:ascii="HelveticaNeueLT Pro 55 Roman" w:hAnsi="HelveticaNeueLT Pro 55 Roman" w:cs="Arial"/>
          <w:szCs w:val="22"/>
        </w:rPr>
        <w:t xml:space="preserve">. </w:t>
      </w:r>
      <w:r w:rsidR="00DD147B" w:rsidRPr="000C4B91">
        <w:rPr>
          <w:rFonts w:ascii="HelveticaNeueLT Pro 55 Roman" w:hAnsi="HelveticaNeueLT Pro 55 Roman" w:cs="Arial"/>
          <w:szCs w:val="22"/>
        </w:rPr>
        <w:tab/>
        <w:t>Managementmassnahmen zur effizienten Umsetzung</w:t>
      </w:r>
    </w:p>
    <w:p w:rsidR="000C4B91" w:rsidRDefault="000C4B91" w:rsidP="000C4B91">
      <w:pPr>
        <w:pStyle w:val="FormatvorlageTextkrper9pt"/>
        <w:tabs>
          <w:tab w:val="left" w:pos="851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C4B91" w:rsidRPr="000C4B91" w:rsidRDefault="000C4B91" w:rsidP="000C4B91">
      <w:pPr>
        <w:pStyle w:val="FormatvorlageTextkrper9pt"/>
        <w:tabs>
          <w:tab w:val="left" w:pos="851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35451A" w:rsidRDefault="0035451A" w:rsidP="0035451A">
      <w:pPr>
        <w:pStyle w:val="FormatvorlageTextkrper9pt"/>
        <w:tabs>
          <w:tab w:val="left" w:pos="851"/>
          <w:tab w:val="left" w:pos="2835"/>
        </w:tabs>
        <w:spacing w:after="0"/>
        <w:ind w:left="567" w:hanging="567"/>
        <w:rPr>
          <w:rFonts w:ascii="HelveticaNeueLT Pro 55 Roman" w:hAnsi="HelveticaNeueLT Pro 55 Roman" w:cs="Arial"/>
          <w:b/>
          <w:sz w:val="22"/>
          <w:szCs w:val="22"/>
          <w:lang w:val="de-DE"/>
        </w:rPr>
      </w:pPr>
    </w:p>
    <w:p w:rsidR="00DD147B" w:rsidRPr="000C4B91" w:rsidRDefault="00D443DA" w:rsidP="00F51967">
      <w:pPr>
        <w:pStyle w:val="FormatvorlageTextkrper9pt"/>
        <w:tabs>
          <w:tab w:val="left" w:pos="851"/>
          <w:tab w:val="left" w:pos="2835"/>
        </w:tabs>
        <w:ind w:left="567" w:hanging="567"/>
        <w:rPr>
          <w:rFonts w:ascii="HelveticaNeueLT Pro 55 Roman" w:hAnsi="HelveticaNeueLT Pro 55 Roman" w:cs="Arial"/>
          <w:b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 xml:space="preserve">1. </w:t>
      </w:r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  <w:t>Nachverfolgung bei engen Personenkontakten (</w:t>
      </w:r>
      <w:proofErr w:type="spellStart"/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Conta</w:t>
      </w:r>
      <w:r w:rsidR="000363C6">
        <w:rPr>
          <w:rFonts w:ascii="HelveticaNeueLT Pro 55 Roman" w:hAnsi="HelveticaNeueLT Pro 55 Roman" w:cs="Arial"/>
          <w:b/>
          <w:sz w:val="22"/>
          <w:szCs w:val="22"/>
          <w:lang w:val="de-DE"/>
        </w:rPr>
        <w:t>c</w:t>
      </w:r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t</w:t>
      </w:r>
      <w:proofErr w:type="spellEnd"/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 xml:space="preserve"> </w:t>
      </w:r>
      <w:proofErr w:type="spellStart"/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Tracing</w:t>
      </w:r>
      <w:proofErr w:type="spellEnd"/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 xml:space="preserve">) </w:t>
      </w:r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</w:r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</w:r>
      <w:r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</w:r>
    </w:p>
    <w:p w:rsidR="00D443DA" w:rsidRPr="000C4B91" w:rsidRDefault="00D443DA" w:rsidP="00F51967">
      <w:pPr>
        <w:pStyle w:val="FormatvorlageTextkrper9pt"/>
        <w:tabs>
          <w:tab w:val="left" w:pos="851"/>
          <w:tab w:val="left" w:pos="2835"/>
        </w:tabs>
        <w:spacing w:after="0"/>
        <w:ind w:left="567" w:hanging="567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ab/>
      </w:r>
      <w:r w:rsidR="00A62F61">
        <w:rPr>
          <w:rFonts w:ascii="HelveticaNeueLT Pro 55 Roman" w:hAnsi="HelveticaNeueLT Pro 55 Roman" w:cs="Arial"/>
          <w:sz w:val="22"/>
          <w:szCs w:val="22"/>
          <w:lang w:val="de-DE"/>
        </w:rPr>
        <w:t>D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ie Kontaktdaten 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aller Angehörigen der Feuerwehr (</w:t>
      </w:r>
      <w:proofErr w:type="spellStart"/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) sind vorhanden. Anhand von Appell-Listen </w:t>
      </w:r>
      <w:r w:rsidR="00A62F61">
        <w:rPr>
          <w:rFonts w:ascii="HelveticaNeueLT Pro 55 Roman" w:hAnsi="HelveticaNeueLT Pro 55 Roman" w:cs="Arial"/>
          <w:sz w:val="22"/>
          <w:szCs w:val="22"/>
          <w:lang w:val="de-DE"/>
        </w:rPr>
        <w:t>werden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 bei Einsatz- und Ausbildungsaufgaben</w:t>
      </w:r>
      <w:r w:rsidR="00A62F6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sämtliche anwesenden </w:t>
      </w:r>
      <w:proofErr w:type="spellStart"/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 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erfass</w:t>
      </w:r>
      <w:r w:rsidR="00A62F61">
        <w:rPr>
          <w:rFonts w:ascii="HelveticaNeueLT Pro 55 Roman" w:hAnsi="HelveticaNeueLT Pro 55 Roman" w:cs="Arial"/>
          <w:sz w:val="22"/>
          <w:szCs w:val="22"/>
          <w:lang w:val="de-DE"/>
        </w:rPr>
        <w:t>t.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 Bei Aufforderung </w:t>
      </w:r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>des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proofErr w:type="spellStart"/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Contact</w:t>
      </w:r>
      <w:proofErr w:type="spellEnd"/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-</w:t>
      </w:r>
      <w:proofErr w:type="spellStart"/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Tracing</w:t>
      </w:r>
      <w:proofErr w:type="spellEnd"/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>-Teams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 erfolgt d</w:t>
      </w:r>
      <w:r w:rsidR="00A62F61">
        <w:rPr>
          <w:rFonts w:ascii="HelveticaNeueLT Pro 55 Roman" w:hAnsi="HelveticaNeueLT Pro 55 Roman" w:cs="Arial"/>
          <w:sz w:val="22"/>
          <w:szCs w:val="22"/>
          <w:lang w:val="de-DE"/>
        </w:rPr>
        <w:t>ie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Weiterleitung der 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nöt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i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gen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Daten 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 xml:space="preserve">(Identifizierung / Benachrichtigung)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an die kantonale Stelle </w:t>
      </w:r>
      <w:r w:rsidR="00A62F61">
        <w:rPr>
          <w:rFonts w:ascii="HelveticaNeueLT Pro 55 Roman" w:hAnsi="HelveticaNeueLT Pro 55 Roman" w:cs="Arial"/>
          <w:sz w:val="22"/>
          <w:szCs w:val="22"/>
          <w:lang w:val="de-DE"/>
        </w:rPr>
        <w:t xml:space="preserve">durch 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das jeweil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i</w:t>
      </w:r>
      <w:r w:rsidR="001E55F2">
        <w:rPr>
          <w:rFonts w:ascii="HelveticaNeueLT Pro 55 Roman" w:hAnsi="HelveticaNeueLT Pro 55 Roman" w:cs="Arial"/>
          <w:sz w:val="22"/>
          <w:szCs w:val="22"/>
          <w:lang w:val="de-DE"/>
        </w:rPr>
        <w:t>ge Feuerwehrkommando.</w:t>
      </w:r>
    </w:p>
    <w:p w:rsidR="00685951" w:rsidRPr="000C4B91" w:rsidRDefault="00685951" w:rsidP="00F51967">
      <w:pPr>
        <w:pStyle w:val="FormatvorlageTextkrper9pt"/>
        <w:tabs>
          <w:tab w:val="left" w:pos="851"/>
          <w:tab w:val="left" w:pos="2835"/>
        </w:tabs>
        <w:spacing w:after="0"/>
        <w:ind w:left="567" w:hanging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F51967" w:rsidRPr="000C4B91" w:rsidRDefault="00F51967" w:rsidP="00F51967">
      <w:pPr>
        <w:pStyle w:val="FormatvorlageTextkrper9pt"/>
        <w:tabs>
          <w:tab w:val="left" w:pos="567"/>
          <w:tab w:val="left" w:pos="2835"/>
        </w:tabs>
        <w:spacing w:after="0"/>
        <w:ind w:left="567" w:hanging="567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ab/>
      </w:r>
      <w:proofErr w:type="spellStart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Massnahmen</w:t>
      </w:r>
      <w:proofErr w:type="spellEnd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:</w:t>
      </w:r>
    </w:p>
    <w:p w:rsidR="008846DA" w:rsidRPr="000C4B91" w:rsidRDefault="008846DA" w:rsidP="00F51967">
      <w:pPr>
        <w:pStyle w:val="FormatvorlageTextkrper9pt"/>
        <w:tabs>
          <w:tab w:val="left" w:pos="851"/>
          <w:tab w:val="left" w:pos="2835"/>
        </w:tabs>
        <w:spacing w:after="0"/>
        <w:ind w:left="567" w:hanging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82091E" w:rsidRDefault="001F6D4D" w:rsidP="00AD7A8D">
      <w:pPr>
        <w:pStyle w:val="FormatvorlageTextkrper9pt"/>
        <w:numPr>
          <w:ilvl w:val="0"/>
          <w:numId w:val="15"/>
        </w:numPr>
        <w:tabs>
          <w:tab w:val="left" w:pos="851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Anwesenheitskontrolle</w:t>
      </w:r>
      <w:r w:rsidR="008846DA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anhand Teilnehmerliste bei </w:t>
      </w:r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>Übungs</w:t>
      </w:r>
      <w:r w:rsidR="008846DA" w:rsidRPr="000C4B91">
        <w:rPr>
          <w:rFonts w:ascii="HelveticaNeueLT Pro 55 Roman" w:hAnsi="HelveticaNeueLT Pro 55 Roman" w:cs="Arial"/>
          <w:sz w:val="22"/>
          <w:szCs w:val="22"/>
          <w:lang w:val="de-DE"/>
        </w:rPr>
        <w:t>beginn</w:t>
      </w:r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 xml:space="preserve"> / bei Einsätzen la</w:t>
      </w:r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>u</w:t>
      </w:r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>fend durch den Einsatzleiter, respektive durch eine von ihm bestimmte Person</w:t>
      </w:r>
      <w:r w:rsidR="003D0343"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AD7A8D" w:rsidRPr="00AD7A8D" w:rsidRDefault="00AD7A8D" w:rsidP="00AD7A8D">
      <w:pPr>
        <w:pStyle w:val="FormatvorlageTextkrper9pt"/>
        <w:numPr>
          <w:ilvl w:val="0"/>
          <w:numId w:val="15"/>
        </w:numPr>
        <w:tabs>
          <w:tab w:val="left" w:pos="851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Bei Einsätzen werden Kontakte zu Partnerorganisationen / direkt Betroffenen im Ei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satzbericht festgehalten.  </w:t>
      </w:r>
    </w:p>
    <w:p w:rsidR="00F51967" w:rsidRPr="000C4B91" w:rsidRDefault="008846DA" w:rsidP="00F51967">
      <w:pPr>
        <w:pStyle w:val="FormatvorlageTextkrper9pt"/>
        <w:numPr>
          <w:ilvl w:val="0"/>
          <w:numId w:val="15"/>
        </w:numPr>
        <w:tabs>
          <w:tab w:val="left" w:pos="851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Information</w:t>
      </w:r>
      <w:r w:rsidR="001F6D4D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zur Datenerhebung und Weiterverwendung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F51967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an </w:t>
      </w:r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 xml:space="preserve">alle </w:t>
      </w:r>
      <w:proofErr w:type="spellStart"/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 xml:space="preserve"> wird durch das Feuerwehrkommando sichergestellt</w:t>
      </w:r>
      <w:r w:rsidR="003D0343"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1F6D4D" w:rsidRPr="000C4B91" w:rsidRDefault="00AD7A8D" w:rsidP="00F51967">
      <w:pPr>
        <w:pStyle w:val="FormatvorlageTextkrper9pt"/>
        <w:numPr>
          <w:ilvl w:val="0"/>
          <w:numId w:val="15"/>
        </w:numPr>
        <w:tabs>
          <w:tab w:val="left" w:pos="851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B</w:t>
      </w:r>
      <w:r w:rsidR="001F6D4D" w:rsidRPr="000C4B91">
        <w:rPr>
          <w:rFonts w:ascii="HelveticaNeueLT Pro 55 Roman" w:hAnsi="HelveticaNeueLT Pro 55 Roman" w:cs="Arial"/>
          <w:sz w:val="22"/>
          <w:szCs w:val="22"/>
          <w:lang w:val="de-DE"/>
        </w:rPr>
        <w:t>esuche / Führungen</w:t>
      </w:r>
      <w:r w:rsidR="003D0343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von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Einzelper</w:t>
      </w:r>
      <w:r w:rsidR="003D0343" w:rsidRPr="000C4B91">
        <w:rPr>
          <w:rFonts w:ascii="HelveticaNeueLT Pro 55 Roman" w:hAnsi="HelveticaNeueLT Pro 55 Roman" w:cs="Arial"/>
          <w:sz w:val="22"/>
          <w:szCs w:val="22"/>
          <w:lang w:val="de-DE"/>
        </w:rPr>
        <w:t>sonen</w:t>
      </w:r>
      <w:r w:rsidR="000E42FD"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Gruppen</w:t>
      </w:r>
      <w:r w:rsidR="003D0343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sind </w:t>
      </w:r>
      <w:r w:rsidR="003D0343" w:rsidRPr="000C4B91">
        <w:rPr>
          <w:rFonts w:ascii="HelveticaNeueLT Pro 55 Roman" w:hAnsi="HelveticaNeueLT Pro 55 Roman" w:cs="Arial"/>
          <w:sz w:val="22"/>
          <w:szCs w:val="22"/>
          <w:lang w:val="de-DE"/>
        </w:rPr>
        <w:t>untersagt.</w:t>
      </w:r>
      <w:r w:rsidR="001F6D4D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 </w:t>
      </w:r>
    </w:p>
    <w:p w:rsidR="00F51967" w:rsidRPr="000C4B91" w:rsidRDefault="00F51967" w:rsidP="00F51967">
      <w:pPr>
        <w:pStyle w:val="FormatvorlageTextkrper9pt"/>
        <w:tabs>
          <w:tab w:val="left" w:pos="851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D72351" w:rsidRDefault="00D72351" w:rsidP="00F51967">
      <w:pPr>
        <w:pStyle w:val="FormatvorlageTextkrper9pt"/>
        <w:tabs>
          <w:tab w:val="left" w:pos="851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16323" w:rsidRPr="000C4B91" w:rsidRDefault="00016323" w:rsidP="00F51967">
      <w:pPr>
        <w:pStyle w:val="FormatvorlageTextkrper9pt"/>
        <w:tabs>
          <w:tab w:val="left" w:pos="851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F51967" w:rsidRPr="000C4B91" w:rsidRDefault="000C4B91" w:rsidP="000C4B91">
      <w:pPr>
        <w:pStyle w:val="FormatvorlageTextkrper9pt"/>
        <w:tabs>
          <w:tab w:val="left" w:pos="567"/>
          <w:tab w:val="left" w:pos="2835"/>
        </w:tabs>
        <w:rPr>
          <w:rFonts w:ascii="HelveticaNeueLT Pro 55 Roman" w:hAnsi="HelveticaNeueLT Pro 55 Roman" w:cs="Arial"/>
          <w:b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b/>
          <w:sz w:val="22"/>
          <w:szCs w:val="22"/>
          <w:lang w:val="de-DE"/>
        </w:rPr>
        <w:t>2.</w:t>
      </w:r>
      <w:r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  <w:t>Abstand halten</w:t>
      </w:r>
    </w:p>
    <w:p w:rsidR="0082091E" w:rsidRPr="000C4B91" w:rsidRDefault="00AE1EE3" w:rsidP="00D72351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Alle </w:t>
      </w:r>
      <w:proofErr w:type="spellStart"/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 w:rsidR="00AD7A8D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ha</w:t>
      </w:r>
      <w:r w:rsidR="001F6D4D" w:rsidRPr="000C4B91">
        <w:rPr>
          <w:rFonts w:ascii="HelveticaNeueLT Pro 55 Roman" w:hAnsi="HelveticaNeueLT Pro 55 Roman" w:cs="Arial"/>
          <w:sz w:val="22"/>
          <w:szCs w:val="22"/>
          <w:lang w:val="de-DE"/>
        </w:rPr>
        <w:t>lt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en</w:t>
      </w:r>
      <w:r w:rsidR="001F6D4D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Abstand zu anderen Menschen.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 Nicht nur während des B</w:t>
      </w:r>
      <w:r w:rsidR="0082091E">
        <w:rPr>
          <w:rFonts w:ascii="HelveticaNeueLT Pro 55 Roman" w:hAnsi="HelveticaNeueLT Pro 55 Roman" w:cs="Arial"/>
          <w:sz w:val="22"/>
          <w:szCs w:val="22"/>
          <w:lang w:val="de-DE"/>
        </w:rPr>
        <w:t>etrieb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>s</w:t>
      </w:r>
      <w:r w:rsidR="00EE6A3C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 w:rsidR="0082091E">
        <w:rPr>
          <w:rFonts w:ascii="HelveticaNeueLT Pro 55 Roman" w:hAnsi="HelveticaNeueLT Pro 55 Roman" w:cs="Arial"/>
          <w:sz w:val="22"/>
          <w:szCs w:val="22"/>
          <w:lang w:val="de-DE"/>
        </w:rPr>
        <w:t xml:space="preserve"> so</w:t>
      </w:r>
      <w:r w:rsidR="0082091E">
        <w:rPr>
          <w:rFonts w:ascii="HelveticaNeueLT Pro 55 Roman" w:hAnsi="HelveticaNeueLT Pro 55 Roman" w:cs="Arial"/>
          <w:sz w:val="22"/>
          <w:szCs w:val="22"/>
          <w:lang w:val="de-DE"/>
        </w:rPr>
        <w:t>n</w:t>
      </w:r>
      <w:r w:rsidR="0082091E">
        <w:rPr>
          <w:rFonts w:ascii="HelveticaNeueLT Pro 55 Roman" w:hAnsi="HelveticaNeueLT Pro 55 Roman" w:cs="Arial"/>
          <w:sz w:val="22"/>
          <w:szCs w:val="22"/>
          <w:lang w:val="de-DE"/>
        </w:rPr>
        <w:t xml:space="preserve">dern auch </w:t>
      </w:r>
      <w:r w:rsidR="00EE6A3C">
        <w:rPr>
          <w:rFonts w:ascii="HelveticaNeueLT Pro 55 Roman" w:hAnsi="HelveticaNeueLT Pro 55 Roman" w:cs="Arial"/>
          <w:sz w:val="22"/>
          <w:szCs w:val="22"/>
          <w:lang w:val="de-DE"/>
        </w:rPr>
        <w:t>an</w:t>
      </w:r>
      <w:r w:rsidR="0082091E">
        <w:rPr>
          <w:rFonts w:ascii="HelveticaNeueLT Pro 55 Roman" w:hAnsi="HelveticaNeueLT Pro 55 Roman" w:cs="Arial"/>
          <w:sz w:val="22"/>
          <w:szCs w:val="22"/>
          <w:lang w:val="de-DE"/>
        </w:rPr>
        <w:t xml:space="preserve"> Rand- und </w:t>
      </w:r>
      <w:r w:rsidR="00EE6A3C">
        <w:rPr>
          <w:rFonts w:ascii="HelveticaNeueLT Pro 55 Roman" w:hAnsi="HelveticaNeueLT Pro 55 Roman" w:cs="Arial"/>
          <w:sz w:val="22"/>
          <w:szCs w:val="22"/>
          <w:lang w:val="de-DE"/>
        </w:rPr>
        <w:t>bei Verteilzeiten.</w:t>
      </w:r>
    </w:p>
    <w:p w:rsidR="00685951" w:rsidRPr="000C4B91" w:rsidRDefault="00685951" w:rsidP="00D72351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D72351" w:rsidRPr="000C4B91" w:rsidRDefault="00D72351" w:rsidP="00D72351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proofErr w:type="spellStart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Massnahmen</w:t>
      </w:r>
      <w:proofErr w:type="spellEnd"/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 im Übungsdienst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:</w:t>
      </w:r>
    </w:p>
    <w:p w:rsidR="00D72351" w:rsidRPr="000C4B91" w:rsidRDefault="00D72351" w:rsidP="00D72351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3D7BB4" w:rsidRDefault="00F37FA3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Empfang </w:t>
      </w:r>
      <w:r w:rsidR="003D7BB4" w:rsidRP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und </w:t>
      </w:r>
      <w:r w:rsidRP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Einweisung </w:t>
      </w:r>
      <w:r w:rsidR="003D7BB4" w:rsidRPr="003D7BB4">
        <w:rPr>
          <w:rFonts w:ascii="HelveticaNeueLT Pro 55 Roman" w:hAnsi="HelveticaNeueLT Pro 55 Roman" w:cs="Arial"/>
          <w:sz w:val="22"/>
          <w:szCs w:val="22"/>
          <w:lang w:val="de-DE"/>
        </w:rPr>
        <w:t>durch definiertes Personal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  <w:r w:rsidRP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</w:p>
    <w:p w:rsidR="00FA165A" w:rsidRPr="003D7BB4" w:rsidRDefault="00FA165A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Auf kontaktlose </w:t>
      </w:r>
      <w:proofErr w:type="spellStart"/>
      <w:r w:rsidRPr="003D7BB4">
        <w:rPr>
          <w:rFonts w:ascii="HelveticaNeueLT Pro 55 Roman" w:hAnsi="HelveticaNeueLT Pro 55 Roman" w:cs="Arial"/>
          <w:sz w:val="22"/>
          <w:szCs w:val="22"/>
          <w:lang w:val="de-DE"/>
        </w:rPr>
        <w:t>Begrüssung</w:t>
      </w:r>
      <w:proofErr w:type="spellEnd"/>
      <w:r w:rsidRP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 achten.</w:t>
      </w:r>
    </w:p>
    <w:p w:rsidR="00F37FA3" w:rsidRPr="000C4B91" w:rsidRDefault="00AA41E5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V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orhanden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e 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Markierungen, </w:t>
      </w:r>
      <w:proofErr w:type="spellStart"/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Abschrankungen</w:t>
      </w:r>
      <w:proofErr w:type="spellEnd"/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, organisatorischen </w:t>
      </w:r>
      <w:proofErr w:type="spellStart"/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Massnahmen</w:t>
      </w:r>
      <w:proofErr w:type="spellEnd"/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(z.B. </w:t>
      </w:r>
      <w:r w:rsidR="00EE6A3C">
        <w:rPr>
          <w:rFonts w:ascii="HelveticaNeueLT Pro 55 Roman" w:hAnsi="HelveticaNeueLT Pro 55 Roman" w:cs="Arial"/>
          <w:sz w:val="22"/>
          <w:szCs w:val="22"/>
          <w:lang w:val="de-DE"/>
        </w:rPr>
        <w:t xml:space="preserve">Zonenzuweisungen / </w:t>
      </w:r>
      <w:r w:rsidR="00DE5632">
        <w:rPr>
          <w:rFonts w:ascii="HelveticaNeueLT Pro 55 Roman" w:hAnsi="HelveticaNeueLT Pro 55 Roman" w:cs="Arial"/>
          <w:sz w:val="22"/>
          <w:szCs w:val="22"/>
          <w:lang w:val="de-DE"/>
        </w:rPr>
        <w:t>Einschränkung der Personenzahlen</w:t>
      </w:r>
      <w:r w:rsidR="00FA165A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/ usw.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) </w:t>
      </w:r>
      <w:r w:rsidR="000E42FD">
        <w:rPr>
          <w:rFonts w:ascii="HelveticaNeueLT Pro 55 Roman" w:hAnsi="HelveticaNeueLT Pro 55 Roman" w:cs="Arial"/>
          <w:sz w:val="22"/>
          <w:szCs w:val="22"/>
          <w:lang w:val="de-DE"/>
        </w:rPr>
        <w:t>werden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zwingend ein</w:t>
      </w:r>
      <w:r w:rsidR="000E42FD">
        <w:rPr>
          <w:rFonts w:ascii="HelveticaNeueLT Pro 55 Roman" w:hAnsi="HelveticaNeueLT Pro 55 Roman" w:cs="Arial"/>
          <w:sz w:val="22"/>
          <w:szCs w:val="22"/>
          <w:lang w:val="de-DE"/>
        </w:rPr>
        <w:t>ge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halten.</w:t>
      </w:r>
    </w:p>
    <w:p w:rsidR="003D7BB4" w:rsidRDefault="003D7BB4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Die Feuerwehr ist </w:t>
      </w:r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 xml:space="preserve">für die Ausbildung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in immer gleiche</w:t>
      </w:r>
      <w:r w:rsidR="00DE5632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kleine Gruppen eing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e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teilt</w:t>
      </w:r>
      <w:r w:rsidR="00DE5632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</w:p>
    <w:p w:rsidR="00F37FA3" w:rsidRDefault="00602B69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Die Gruppen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 üben autonom und durchmischen sich nicht</w:t>
      </w:r>
      <w:r w:rsidR="00D54DCF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3E2D46" w:rsidRPr="000C4B91" w:rsidRDefault="003E2D46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Ga</w:t>
      </w:r>
      <w:r w:rsidR="00574FB2">
        <w:rPr>
          <w:rFonts w:ascii="HelveticaNeueLT Pro 55 Roman" w:hAnsi="HelveticaNeueLT Pro 55 Roman" w:cs="Arial"/>
          <w:sz w:val="22"/>
          <w:szCs w:val="22"/>
          <w:lang w:val="de-DE"/>
        </w:rPr>
        <w:t>r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deroben und Sanitärräume sind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Mengenmässig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so beschränkt, dass ein ausre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i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chender Abstand unter den Teilnehmenden sichergestellt ist.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 (Nötigenfalls</w:t>
      </w:r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proofErr w:type="spellStart"/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 xml:space="preserve"> s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>ta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>f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>feln)</w:t>
      </w:r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F37FA3" w:rsidRDefault="00F37FA3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In der Ausbildung ist</w:t>
      </w:r>
      <w:r w:rsidR="000363C6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1F6D4D" w:rsidRPr="000C4B91">
        <w:rPr>
          <w:rFonts w:ascii="HelveticaNeueLT Pro 55 Roman" w:hAnsi="HelveticaNeueLT Pro 55 Roman" w:cs="Arial"/>
          <w:sz w:val="22"/>
          <w:szCs w:val="22"/>
          <w:lang w:val="de-DE"/>
        </w:rPr>
        <w:t>wo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immer möglich, 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>der Abstand zu halten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DE5632" w:rsidRPr="000C4B91" w:rsidRDefault="00DE5632" w:rsidP="00D72351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Ausbildungen </w:t>
      </w:r>
      <w:proofErr w:type="spellStart"/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>ausschliesslich</w:t>
      </w:r>
      <w:proofErr w:type="spellEnd"/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 xml:space="preserve"> im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Freien absolvieren.</w:t>
      </w:r>
    </w:p>
    <w:p w:rsidR="00DE5632" w:rsidRDefault="00602B69" w:rsidP="00DE5632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Gruppen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werden in 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Pausen und bei der Verpflegung sep</w:t>
      </w:r>
      <w:r w:rsidR="00DE5632">
        <w:rPr>
          <w:rFonts w:ascii="HelveticaNeueLT Pro 55 Roman" w:hAnsi="HelveticaNeueLT Pro 55 Roman" w:cs="Arial"/>
          <w:sz w:val="22"/>
          <w:szCs w:val="22"/>
          <w:lang w:val="de-DE"/>
        </w:rPr>
        <w:t>ariert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. Eine Durchmischung</w:t>
      </w:r>
      <w:r w:rsidR="00D54DCF">
        <w:rPr>
          <w:rFonts w:ascii="HelveticaNeueLT Pro 55 Roman" w:hAnsi="HelveticaNeueLT Pro 55 Roman" w:cs="Arial"/>
          <w:sz w:val="22"/>
          <w:szCs w:val="22"/>
          <w:lang w:val="de-DE"/>
        </w:rPr>
        <w:t xml:space="preserve"> ist </w:t>
      </w:r>
      <w:r w:rsidR="0082091E">
        <w:rPr>
          <w:rFonts w:ascii="HelveticaNeueLT Pro 55 Roman" w:hAnsi="HelveticaNeueLT Pro 55 Roman" w:cs="Arial"/>
          <w:sz w:val="22"/>
          <w:szCs w:val="22"/>
          <w:lang w:val="de-DE"/>
        </w:rPr>
        <w:t>verboten</w:t>
      </w:r>
      <w:r w:rsidR="00F37FA3"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  <w:r w:rsidR="00967C5D">
        <w:rPr>
          <w:rFonts w:ascii="HelveticaNeueLT Pro 55 Roman" w:hAnsi="HelveticaNeueLT Pro 55 Roman" w:cs="Arial"/>
          <w:sz w:val="22"/>
          <w:szCs w:val="22"/>
          <w:lang w:val="de-DE"/>
        </w:rPr>
        <w:t xml:space="preserve"> An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Gruppen</w:t>
      </w:r>
      <w:r w:rsidR="00967C5D">
        <w:rPr>
          <w:rFonts w:ascii="HelveticaNeueLT Pro 55 Roman" w:hAnsi="HelveticaNeueLT Pro 55 Roman" w:cs="Arial"/>
          <w:sz w:val="22"/>
          <w:szCs w:val="22"/>
          <w:lang w:val="de-DE"/>
        </w:rPr>
        <w:t>tischen wird auf ausreichend Abstand geachtet.</w:t>
      </w:r>
    </w:p>
    <w:p w:rsidR="00DE5632" w:rsidRDefault="00DE5632" w:rsidP="00DE5632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Dasselbe gilt bei Raucherpoints.</w:t>
      </w:r>
    </w:p>
    <w:p w:rsidR="00DE5632" w:rsidRDefault="00DE5632" w:rsidP="00FA165A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Ausbildungen und Übungen finden nur innerhalb der eigenen Organisation statt.  </w:t>
      </w:r>
    </w:p>
    <w:p w:rsidR="00AE1EE3" w:rsidRDefault="00AE1EE3" w:rsidP="00FA165A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Die </w:t>
      </w:r>
      <w:r w:rsidR="00016323">
        <w:rPr>
          <w:rFonts w:ascii="HelveticaNeueLT Pro 55 Roman" w:hAnsi="HelveticaNeueLT Pro 55 Roman" w:cs="Arial"/>
          <w:sz w:val="22"/>
          <w:szCs w:val="22"/>
          <w:lang w:val="de-DE"/>
        </w:rPr>
        <w:t>Ab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stands</w:t>
      </w:r>
      <w:r w:rsidR="00016323">
        <w:rPr>
          <w:rFonts w:ascii="HelveticaNeueLT Pro 55 Roman" w:hAnsi="HelveticaNeueLT Pro 55 Roman" w:cs="Arial"/>
          <w:sz w:val="22"/>
          <w:szCs w:val="22"/>
          <w:lang w:val="de-DE"/>
        </w:rPr>
        <w:t>-,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Ma</w:t>
      </w:r>
      <w:r w:rsidR="00016323">
        <w:rPr>
          <w:rFonts w:ascii="HelveticaNeueLT Pro 55 Roman" w:hAnsi="HelveticaNeueLT Pro 55 Roman" w:cs="Arial"/>
          <w:sz w:val="22"/>
          <w:szCs w:val="22"/>
          <w:lang w:val="de-DE"/>
        </w:rPr>
        <w:t>sken- und Hygieneregeln</w:t>
      </w:r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574FB2">
        <w:rPr>
          <w:rFonts w:ascii="HelveticaNeueLT Pro 55 Roman" w:hAnsi="HelveticaNeueLT Pro 55 Roman" w:cs="Arial"/>
          <w:sz w:val="22"/>
          <w:szCs w:val="22"/>
          <w:lang w:val="de-DE"/>
        </w:rPr>
        <w:t>sind</w:t>
      </w:r>
      <w:r w:rsidR="009F26BD">
        <w:rPr>
          <w:rFonts w:ascii="HelveticaNeueLT Pro 55 Roman" w:hAnsi="HelveticaNeueLT Pro 55 Roman" w:cs="Arial"/>
          <w:sz w:val="22"/>
          <w:szCs w:val="22"/>
          <w:lang w:val="de-DE"/>
        </w:rPr>
        <w:t xml:space="preserve"> nach dem Anlass zwingend weiter umgesetz</w:t>
      </w:r>
      <w:r w:rsidR="000E42FD">
        <w:rPr>
          <w:rFonts w:ascii="HelveticaNeueLT Pro 55 Roman" w:hAnsi="HelveticaNeueLT Pro 55 Roman" w:cs="Arial"/>
          <w:sz w:val="22"/>
          <w:szCs w:val="22"/>
          <w:lang w:val="de-DE"/>
        </w:rPr>
        <w:t>t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1F6D4D" w:rsidRPr="000C4B91" w:rsidRDefault="001F6D4D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1F6D4D" w:rsidRDefault="001F6D4D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602B69" w:rsidRDefault="00602B69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E42FD" w:rsidRDefault="000E42FD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E42FD" w:rsidRDefault="000E42FD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35451A" w:rsidRDefault="0035451A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E42FD" w:rsidRPr="000C4B91" w:rsidRDefault="000E42FD" w:rsidP="000E42FD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proofErr w:type="spellStart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Massnahmen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im Einsatz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:</w:t>
      </w:r>
    </w:p>
    <w:p w:rsidR="000E42FD" w:rsidRPr="000C4B91" w:rsidRDefault="000E42FD" w:rsidP="000E42FD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E42FD" w:rsidRDefault="000E42FD" w:rsidP="000E42FD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Es werden nur Einsätze im Rahmen der Kernaufgaben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gemäss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Grundsatz I der Fe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u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erwehrkonzeption 2015 geleistet.</w:t>
      </w:r>
      <w:r w:rsidRPr="003D7BB4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</w:p>
    <w:p w:rsidR="000E42FD" w:rsidRDefault="000E42FD" w:rsidP="000E42FD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Einsätze sind mit möglichst wenig Personal zu bewältigen (Grundsatz: So wenig wie möglich / soviel wie nötig).</w:t>
      </w:r>
    </w:p>
    <w:p w:rsidR="000E42FD" w:rsidRDefault="000E42FD" w:rsidP="000E42FD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Einsatzgruppen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gemäss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Übungsgruppen, gleichbleibende Einheiten beibehalten.</w:t>
      </w:r>
    </w:p>
    <w:p w:rsidR="00B45D25" w:rsidRDefault="00B45D25" w:rsidP="000E42FD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Die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Schutzmassnahmen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(Abstand / Maske / Handschuhe / Hygiene) sind im ganzen Prozess (Einsatz =&gt;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Retablieren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=&gt; Erstellen Einsatzbereitschaft) diszipliniert und a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k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ribisch anzuwenden.  </w:t>
      </w:r>
    </w:p>
    <w:p w:rsidR="000E42FD" w:rsidRDefault="000E42FD" w:rsidP="000E42FD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Der Rückzug hat rasch und allenfalls gestaffelt zu erfolgen.</w:t>
      </w:r>
    </w:p>
    <w:p w:rsidR="00B45D25" w:rsidRDefault="00B45D25" w:rsidP="000E42FD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Die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Retablierung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Erstellung der Einsatzbereitschaft wird strukturiert ausgeführt. </w:t>
      </w:r>
    </w:p>
    <w:p w:rsidR="000E42FD" w:rsidRDefault="00B45D25" w:rsidP="00B45D2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(Persönlich /  Fahrzeug(e) / Material).</w:t>
      </w:r>
    </w:p>
    <w:p w:rsidR="00B45D25" w:rsidRDefault="00B45D25" w:rsidP="002362D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EE6A3C" w:rsidRDefault="00EE6A3C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2362D2" w:rsidRDefault="002362D2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EE6A3C" w:rsidRPr="00967C5D" w:rsidRDefault="00EE6A3C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b/>
          <w:sz w:val="22"/>
          <w:szCs w:val="22"/>
          <w:lang w:val="de-DE"/>
        </w:rPr>
      </w:pPr>
      <w:r w:rsidRPr="00967C5D">
        <w:rPr>
          <w:rFonts w:ascii="HelveticaNeueLT Pro 55 Roman" w:hAnsi="HelveticaNeueLT Pro 55 Roman" w:cs="Arial"/>
          <w:b/>
          <w:sz w:val="22"/>
          <w:szCs w:val="22"/>
          <w:lang w:val="de-DE"/>
        </w:rPr>
        <w:t>3.</w:t>
      </w:r>
      <w:r w:rsidRPr="00967C5D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  <w:t xml:space="preserve">Maskenpflicht </w:t>
      </w:r>
    </w:p>
    <w:p w:rsidR="00EE6A3C" w:rsidRDefault="00EE6A3C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D96FBD" w:rsidRDefault="00EE6A3C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ab/>
      </w:r>
      <w:r w:rsidR="006050E3">
        <w:rPr>
          <w:rFonts w:ascii="HelveticaNeueLT Pro 55 Roman" w:hAnsi="HelveticaNeueLT Pro 55 Roman" w:cs="Arial"/>
          <w:sz w:val="22"/>
          <w:szCs w:val="22"/>
          <w:lang w:val="de-DE"/>
        </w:rPr>
        <w:t xml:space="preserve">Für jegliche Form des Feuerwehrdienstes gilt die </w:t>
      </w:r>
      <w:r w:rsidR="000D3E07">
        <w:rPr>
          <w:rFonts w:ascii="HelveticaNeueLT Pro 55 Roman" w:hAnsi="HelveticaNeueLT Pro 55 Roman" w:cs="Arial"/>
          <w:sz w:val="22"/>
          <w:szCs w:val="22"/>
          <w:lang w:val="de-DE"/>
        </w:rPr>
        <w:t>Maskenpflicht.</w:t>
      </w:r>
      <w:r w:rsidR="006050E3">
        <w:rPr>
          <w:rFonts w:ascii="HelveticaNeueLT Pro 55 Roman" w:hAnsi="HelveticaNeueLT Pro 55 Roman" w:cs="Arial"/>
          <w:sz w:val="22"/>
          <w:szCs w:val="22"/>
          <w:lang w:val="de-DE"/>
        </w:rPr>
        <w:t xml:space="preserve"> Ausgenommen bei</w:t>
      </w:r>
      <w:r w:rsidR="00D96FBD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</w:p>
    <w:p w:rsidR="000828A3" w:rsidRDefault="00D96FBD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ab/>
      </w:r>
      <w:r w:rsidR="000828A3">
        <w:rPr>
          <w:rFonts w:ascii="HelveticaNeueLT Pro 55 Roman" w:hAnsi="HelveticaNeueLT Pro 55 Roman" w:cs="Arial"/>
          <w:sz w:val="22"/>
          <w:szCs w:val="22"/>
          <w:lang w:val="de-DE"/>
        </w:rPr>
        <w:t xml:space="preserve">unmittelbarem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Einsatz von Atemschutzgeräten (Filtergeräte /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Pressluftatmer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>).</w:t>
      </w:r>
      <w:r w:rsidR="006050E3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0D3E07">
        <w:rPr>
          <w:rFonts w:ascii="HelveticaNeueLT Pro 55 Roman" w:hAnsi="HelveticaNeueLT Pro 55 Roman" w:cs="Arial"/>
          <w:sz w:val="22"/>
          <w:szCs w:val="22"/>
          <w:lang w:val="de-DE"/>
        </w:rPr>
        <w:t xml:space="preserve">So </w:t>
      </w:r>
    </w:p>
    <w:p w:rsidR="00EE6A3C" w:rsidRDefault="000828A3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ab/>
      </w:r>
      <w:r w:rsidR="000D3E07">
        <w:rPr>
          <w:rFonts w:ascii="HelveticaNeueLT Pro 55 Roman" w:hAnsi="HelveticaNeueLT Pro 55 Roman" w:cs="Arial"/>
          <w:sz w:val="22"/>
          <w:szCs w:val="22"/>
          <w:lang w:val="de-DE"/>
        </w:rPr>
        <w:t>schü</w:t>
      </w:r>
      <w:r w:rsidR="000D3E07">
        <w:rPr>
          <w:rFonts w:ascii="HelveticaNeueLT Pro 55 Roman" w:hAnsi="HelveticaNeueLT Pro 55 Roman" w:cs="Arial"/>
          <w:sz w:val="22"/>
          <w:szCs w:val="22"/>
          <w:lang w:val="de-DE"/>
        </w:rPr>
        <w:t>t</w:t>
      </w:r>
      <w:r w:rsidR="000D3E07">
        <w:rPr>
          <w:rFonts w:ascii="HelveticaNeueLT Pro 55 Roman" w:hAnsi="HelveticaNeueLT Pro 55 Roman" w:cs="Arial"/>
          <w:sz w:val="22"/>
          <w:szCs w:val="22"/>
          <w:lang w:val="de-DE"/>
        </w:rPr>
        <w:t>zen wir uns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0D3E07">
        <w:rPr>
          <w:rFonts w:ascii="HelveticaNeueLT Pro 55 Roman" w:hAnsi="HelveticaNeueLT Pro 55 Roman" w:cs="Arial"/>
          <w:sz w:val="22"/>
          <w:szCs w:val="22"/>
          <w:lang w:val="de-DE"/>
        </w:rPr>
        <w:t>und die Anderen.</w:t>
      </w:r>
    </w:p>
    <w:p w:rsidR="00EE6A3C" w:rsidRDefault="00EE6A3C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D3E07" w:rsidRPr="000C4B91" w:rsidRDefault="000D3E07" w:rsidP="000D3E07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proofErr w:type="spellStart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Massnahmen</w:t>
      </w:r>
      <w:proofErr w:type="spellEnd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:</w:t>
      </w:r>
    </w:p>
    <w:p w:rsidR="000D3E07" w:rsidRPr="000C4B91" w:rsidRDefault="000D3E07" w:rsidP="000D3E07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0D3E07" w:rsidRDefault="006050E3" w:rsidP="000D3E07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De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>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D96FBD">
        <w:rPr>
          <w:rFonts w:ascii="HelveticaNeueLT Pro 55 Roman" w:hAnsi="HelveticaNeueLT Pro 55 Roman" w:cs="Arial"/>
          <w:sz w:val="22"/>
          <w:szCs w:val="22"/>
          <w:lang w:val="de-DE"/>
        </w:rPr>
        <w:t>werden ausreichend Masken durch die Feuerwehr zur Verfügung gestellt</w:t>
      </w:r>
      <w:r w:rsidR="000D3E07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016323" w:rsidRPr="00016323" w:rsidRDefault="00D96FBD" w:rsidP="00016323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Die Maske gehört zur ständigen persönlichen Ausrüstung</w:t>
      </w:r>
      <w:r w:rsidR="00E25BB0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D96FBD" w:rsidRDefault="00D96FBD" w:rsidP="000D3E07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Die Maskenpflicht gilt;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ab/>
      </w:r>
    </w:p>
    <w:p w:rsidR="00D96FBD" w:rsidRDefault="00D96FBD" w:rsidP="00D96FBD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- ab dem Betreten des Feuerwehrmagazins bis zu dessen verlassen. </w:t>
      </w:r>
    </w:p>
    <w:p w:rsidR="00D96FBD" w:rsidRDefault="00D96FBD" w:rsidP="00D96FBD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- während dem ganzen Einsatz / der ganzen Ausbildung.</w:t>
      </w:r>
    </w:p>
    <w:p w:rsidR="00D96FBD" w:rsidRDefault="00D96FBD" w:rsidP="00D96FBD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- beim Verschieben in Fahrzeugen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 xml:space="preserve"> für alle Insassen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207ED8" w:rsidRDefault="00D96FBD" w:rsidP="00890F67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- bei An-/ Rückreise mit Fahrgemeinschaften</w:t>
      </w:r>
      <w:r w:rsidR="00207ED8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>für alle Insassen</w:t>
      </w:r>
    </w:p>
    <w:p w:rsidR="00207ED8" w:rsidRDefault="00207ED8" w:rsidP="00207ED8">
      <w:pPr>
        <w:pStyle w:val="FormatvorlageTextkrper9pt"/>
        <w:numPr>
          <w:ilvl w:val="0"/>
          <w:numId w:val="19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Masken sind nach deren Einsatz in geschlossene, dafür geeignete Behälter zu en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t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sorgen.</w:t>
      </w:r>
    </w:p>
    <w:p w:rsidR="00207ED8" w:rsidRDefault="00207ED8" w:rsidP="00207ED8">
      <w:pPr>
        <w:pStyle w:val="FormatvorlageTextkrper9pt"/>
        <w:numPr>
          <w:ilvl w:val="0"/>
          <w:numId w:val="19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Masken gehören gewechselt, wenn sie den Anforderungen nicht mehr entsprechen oder durch einen unangenehmen Tragekomfort auffallen. Spätestens jedoch nach </w:t>
      </w:r>
    </w:p>
    <w:p w:rsidR="00207ED8" w:rsidRPr="00207ED8" w:rsidRDefault="00207ED8" w:rsidP="00207ED8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4 Stunden.</w:t>
      </w:r>
    </w:p>
    <w:p w:rsidR="00967C5D" w:rsidRPr="00967C5D" w:rsidRDefault="00967C5D" w:rsidP="000D3E07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8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Eigene Masken sind zulässig, wenn diese den Empfehlungen der </w:t>
      </w:r>
      <w:r w:rsidRPr="00967C5D">
        <w:rPr>
          <w:rFonts w:ascii="HelveticaNeueLT Pro 55 Roman" w:hAnsi="HelveticaNeueLT Pro 55 Roman"/>
          <w:sz w:val="22"/>
        </w:rPr>
        <w:t xml:space="preserve">Swiss National </w:t>
      </w:r>
    </w:p>
    <w:p w:rsidR="00967C5D" w:rsidRDefault="00967C5D" w:rsidP="00967C5D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  <w:lang w:val="fr-CH"/>
        </w:rPr>
      </w:pPr>
      <w:r w:rsidRPr="00967C5D">
        <w:rPr>
          <w:rFonts w:ascii="HelveticaNeueLT Pro 55 Roman" w:hAnsi="HelveticaNeueLT Pro 55 Roman"/>
          <w:sz w:val="22"/>
          <w:lang w:val="fr-CH"/>
        </w:rPr>
        <w:t xml:space="preserve">COVID-19 Science </w:t>
      </w:r>
      <w:proofErr w:type="spellStart"/>
      <w:r w:rsidRPr="00967C5D">
        <w:rPr>
          <w:rFonts w:ascii="HelveticaNeueLT Pro 55 Roman" w:hAnsi="HelveticaNeueLT Pro 55 Roman"/>
          <w:sz w:val="22"/>
          <w:lang w:val="fr-CH"/>
        </w:rPr>
        <w:t>Task</w:t>
      </w:r>
      <w:proofErr w:type="spellEnd"/>
      <w:r w:rsidRPr="00967C5D">
        <w:rPr>
          <w:rFonts w:ascii="HelveticaNeueLT Pro 55 Roman" w:hAnsi="HelveticaNeueLT Pro 55 Roman"/>
          <w:sz w:val="22"/>
          <w:lang w:val="fr-CH"/>
        </w:rPr>
        <w:t xml:space="preserve"> Force</w:t>
      </w:r>
      <w:r w:rsidR="00016323">
        <w:rPr>
          <w:rFonts w:ascii="HelveticaNeueLT Pro 55 Roman" w:hAnsi="HelveticaNeueLT Pro 55 Roman"/>
          <w:sz w:val="22"/>
          <w:lang w:val="fr-CH"/>
        </w:rPr>
        <w:t xml:space="preserve"> </w:t>
      </w:r>
      <w:proofErr w:type="spellStart"/>
      <w:r w:rsidR="00016323">
        <w:rPr>
          <w:rFonts w:ascii="HelveticaNeueLT Pro 55 Roman" w:hAnsi="HelveticaNeueLT Pro 55 Roman"/>
          <w:sz w:val="22"/>
          <w:lang w:val="fr-CH"/>
        </w:rPr>
        <w:t>en</w:t>
      </w:r>
      <w:r w:rsidR="00D96FBD">
        <w:rPr>
          <w:rFonts w:ascii="HelveticaNeueLT Pro 55 Roman" w:hAnsi="HelveticaNeueLT Pro 55 Roman"/>
          <w:sz w:val="22"/>
          <w:lang w:val="fr-CH"/>
        </w:rPr>
        <w:t>t</w:t>
      </w:r>
      <w:r w:rsidRPr="00967C5D">
        <w:rPr>
          <w:rFonts w:ascii="HelveticaNeueLT Pro 55 Roman" w:hAnsi="HelveticaNeueLT Pro 55 Roman"/>
          <w:sz w:val="22"/>
          <w:lang w:val="fr-CH"/>
        </w:rPr>
        <w:t>sprechen</w:t>
      </w:r>
      <w:proofErr w:type="spellEnd"/>
      <w:r>
        <w:rPr>
          <w:rFonts w:ascii="HelveticaNeueLT Pro 55 Roman" w:hAnsi="HelveticaNeueLT Pro 55 Roman"/>
          <w:sz w:val="22"/>
          <w:lang w:val="fr-CH"/>
        </w:rPr>
        <w:t>.</w:t>
      </w:r>
    </w:p>
    <w:p w:rsidR="00E15415" w:rsidRPr="00E15415" w:rsidRDefault="00E15415" w:rsidP="00207ED8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/>
          <w:sz w:val="22"/>
        </w:rPr>
      </w:pPr>
      <w:r w:rsidRPr="00E15415">
        <w:rPr>
          <w:rFonts w:ascii="HelveticaNeueLT Pro 55 Roman" w:hAnsi="HelveticaNeueLT Pro 55 Roman"/>
          <w:sz w:val="22"/>
        </w:rPr>
        <w:t>Auf die Maske kann verzichte</w:t>
      </w:r>
      <w:r w:rsidR="000828A3">
        <w:rPr>
          <w:rFonts w:ascii="HelveticaNeueLT Pro 55 Roman" w:hAnsi="HelveticaNeueLT Pro 55 Roman"/>
          <w:sz w:val="22"/>
        </w:rPr>
        <w:t>t</w:t>
      </w:r>
      <w:r w:rsidRPr="00E15415">
        <w:rPr>
          <w:rFonts w:ascii="HelveticaNeueLT Pro 55 Roman" w:hAnsi="HelveticaNeueLT Pro 55 Roman"/>
          <w:sz w:val="22"/>
        </w:rPr>
        <w:t xml:space="preserve"> werden wenn:</w:t>
      </w:r>
    </w:p>
    <w:p w:rsidR="001D4C25" w:rsidRDefault="00E15415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  <w:r>
        <w:rPr>
          <w:rFonts w:ascii="HelveticaNeueLT Pro 55 Roman" w:hAnsi="HelveticaNeueLT Pro 55 Roman"/>
          <w:sz w:val="22"/>
        </w:rPr>
        <w:t xml:space="preserve">- der Abstand </w:t>
      </w:r>
      <w:r w:rsidR="00574FB2">
        <w:rPr>
          <w:rFonts w:ascii="HelveticaNeueLT Pro 55 Roman" w:hAnsi="HelveticaNeueLT Pro 55 Roman"/>
          <w:sz w:val="22"/>
        </w:rPr>
        <w:t xml:space="preserve">im Freien </w:t>
      </w:r>
      <w:r>
        <w:rPr>
          <w:rFonts w:ascii="HelveticaNeueLT Pro 55 Roman" w:hAnsi="HelveticaNeueLT Pro 55 Roman"/>
          <w:sz w:val="22"/>
        </w:rPr>
        <w:t xml:space="preserve">grösser 1,5 Meter </w:t>
      </w:r>
      <w:r w:rsidR="001D4C25">
        <w:rPr>
          <w:rFonts w:ascii="HelveticaNeueLT Pro 55 Roman" w:hAnsi="HelveticaNeueLT Pro 55 Roman"/>
          <w:sz w:val="22"/>
        </w:rPr>
        <w:t xml:space="preserve">garantiert und </w:t>
      </w:r>
      <w:r>
        <w:rPr>
          <w:rFonts w:ascii="HelveticaNeueLT Pro 55 Roman" w:hAnsi="HelveticaNeueLT Pro 55 Roman"/>
          <w:sz w:val="22"/>
        </w:rPr>
        <w:t xml:space="preserve">permanent eingehalten </w:t>
      </w:r>
    </w:p>
    <w:p w:rsidR="00E15415" w:rsidRDefault="001D4C25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  <w:r>
        <w:rPr>
          <w:rFonts w:ascii="HelveticaNeueLT Pro 55 Roman" w:hAnsi="HelveticaNeueLT Pro 55 Roman"/>
          <w:sz w:val="22"/>
        </w:rPr>
        <w:t xml:space="preserve">  </w:t>
      </w:r>
      <w:r w:rsidR="00E15415">
        <w:rPr>
          <w:rFonts w:ascii="HelveticaNeueLT Pro 55 Roman" w:hAnsi="HelveticaNeueLT Pro 55 Roman"/>
          <w:sz w:val="22"/>
        </w:rPr>
        <w:t>werden kann</w:t>
      </w:r>
      <w:r>
        <w:rPr>
          <w:rFonts w:ascii="HelveticaNeueLT Pro 55 Roman" w:hAnsi="HelveticaNeueLT Pro 55 Roman"/>
          <w:sz w:val="22"/>
        </w:rPr>
        <w:t xml:space="preserve">, wo dies </w:t>
      </w:r>
      <w:r w:rsidRPr="001D4C25">
        <w:rPr>
          <w:rFonts w:ascii="HelveticaNeueLT Pro 55 Roman" w:hAnsi="HelveticaNeueLT Pro 55 Roman"/>
          <w:sz w:val="22"/>
          <w:u w:val="single"/>
        </w:rPr>
        <w:t>nicht</w:t>
      </w:r>
      <w:r>
        <w:rPr>
          <w:rFonts w:ascii="HelveticaNeueLT Pro 55 Roman" w:hAnsi="HelveticaNeueLT Pro 55 Roman"/>
          <w:sz w:val="22"/>
        </w:rPr>
        <w:t xml:space="preserve"> durch einschränkende Massnahmen verboten ist</w:t>
      </w:r>
      <w:r w:rsidR="00E15415">
        <w:rPr>
          <w:rFonts w:ascii="HelveticaNeueLT Pro 55 Roman" w:hAnsi="HelveticaNeueLT Pro 55 Roman"/>
          <w:sz w:val="22"/>
        </w:rPr>
        <w:t>.</w:t>
      </w:r>
    </w:p>
    <w:p w:rsidR="00E15415" w:rsidRDefault="00E15415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  <w:r>
        <w:rPr>
          <w:rFonts w:ascii="HelveticaNeueLT Pro 55 Roman" w:hAnsi="HelveticaNeueLT Pro 55 Roman"/>
          <w:sz w:val="22"/>
        </w:rPr>
        <w:t xml:space="preserve">- wo in Schutzkonzepten </w:t>
      </w:r>
      <w:r w:rsidR="001D4C25">
        <w:rPr>
          <w:rFonts w:ascii="HelveticaNeueLT Pro 55 Roman" w:hAnsi="HelveticaNeueLT Pro 55 Roman"/>
          <w:sz w:val="22"/>
        </w:rPr>
        <w:t>(</w:t>
      </w:r>
      <w:r>
        <w:rPr>
          <w:rFonts w:ascii="HelveticaNeueLT Pro 55 Roman" w:hAnsi="HelveticaNeueLT Pro 55 Roman"/>
          <w:sz w:val="22"/>
        </w:rPr>
        <w:t>z.B. auf Geländen / in Gebäuden / in Schulungsräume</w:t>
      </w:r>
      <w:r w:rsidR="000828A3">
        <w:rPr>
          <w:rFonts w:ascii="HelveticaNeueLT Pro 55 Roman" w:hAnsi="HelveticaNeueLT Pro 55 Roman"/>
          <w:sz w:val="22"/>
        </w:rPr>
        <w:t>n</w:t>
      </w:r>
      <w:r>
        <w:rPr>
          <w:rFonts w:ascii="HelveticaNeueLT Pro 55 Roman" w:hAnsi="HelveticaNeueLT Pro 55 Roman"/>
          <w:sz w:val="22"/>
        </w:rPr>
        <w:t xml:space="preserve"> / in</w:t>
      </w:r>
    </w:p>
    <w:p w:rsidR="00890F67" w:rsidRDefault="00E15415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  <w:r>
        <w:rPr>
          <w:rFonts w:ascii="HelveticaNeueLT Pro 55 Roman" w:hAnsi="HelveticaNeueLT Pro 55 Roman"/>
          <w:sz w:val="22"/>
        </w:rPr>
        <w:t xml:space="preserve">  Besprechungszimmer</w:t>
      </w:r>
      <w:r w:rsidR="000828A3">
        <w:rPr>
          <w:rFonts w:ascii="HelveticaNeueLT Pro 55 Roman" w:hAnsi="HelveticaNeueLT Pro 55 Roman"/>
          <w:sz w:val="22"/>
        </w:rPr>
        <w:t>n</w:t>
      </w:r>
      <w:r>
        <w:rPr>
          <w:rFonts w:ascii="HelveticaNeueLT Pro 55 Roman" w:hAnsi="HelveticaNeueLT Pro 55 Roman"/>
          <w:sz w:val="22"/>
        </w:rPr>
        <w:t xml:space="preserve"> / usw.) unter </w:t>
      </w:r>
      <w:r w:rsidR="00890F67">
        <w:rPr>
          <w:rFonts w:ascii="HelveticaNeueLT Pro 55 Roman" w:hAnsi="HelveticaNeueLT Pro 55 Roman"/>
          <w:sz w:val="22"/>
        </w:rPr>
        <w:t xml:space="preserve">Einhaltung </w:t>
      </w:r>
      <w:r>
        <w:rPr>
          <w:rFonts w:ascii="HelveticaNeueLT Pro 55 Roman" w:hAnsi="HelveticaNeueLT Pro 55 Roman"/>
          <w:sz w:val="22"/>
        </w:rPr>
        <w:t>bestimmte</w:t>
      </w:r>
      <w:r w:rsidR="00890F67">
        <w:rPr>
          <w:rFonts w:ascii="HelveticaNeueLT Pro 55 Roman" w:hAnsi="HelveticaNeueLT Pro 55 Roman"/>
          <w:sz w:val="22"/>
        </w:rPr>
        <w:t>r</w:t>
      </w:r>
      <w:r>
        <w:rPr>
          <w:rFonts w:ascii="HelveticaNeueLT Pro 55 Roman" w:hAnsi="HelveticaNeueLT Pro 55 Roman"/>
          <w:sz w:val="22"/>
        </w:rPr>
        <w:t xml:space="preserve"> Bedingungen darauf </w:t>
      </w:r>
    </w:p>
    <w:p w:rsidR="00207ED8" w:rsidRDefault="00890F67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  <w:r>
        <w:rPr>
          <w:rFonts w:ascii="HelveticaNeueLT Pro 55 Roman" w:hAnsi="HelveticaNeueLT Pro 55 Roman"/>
          <w:sz w:val="22"/>
        </w:rPr>
        <w:t xml:space="preserve">  </w:t>
      </w:r>
      <w:r w:rsidR="00E15415">
        <w:rPr>
          <w:rFonts w:ascii="HelveticaNeueLT Pro 55 Roman" w:hAnsi="HelveticaNeueLT Pro 55 Roman"/>
          <w:sz w:val="22"/>
        </w:rPr>
        <w:t>verzichtet werden darf.</w:t>
      </w:r>
    </w:p>
    <w:p w:rsidR="00E15415" w:rsidRDefault="00E15415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  <w:r>
        <w:rPr>
          <w:rFonts w:ascii="HelveticaNeueLT Pro 55 Roman" w:hAnsi="HelveticaNeueLT Pro 55 Roman"/>
          <w:sz w:val="22"/>
        </w:rPr>
        <w:t xml:space="preserve">- Im Zweifelsfall gilt </w:t>
      </w:r>
      <w:r w:rsidR="001D4C25">
        <w:rPr>
          <w:rFonts w:ascii="HelveticaNeueLT Pro 55 Roman" w:hAnsi="HelveticaNeueLT Pro 55 Roman"/>
          <w:sz w:val="22"/>
        </w:rPr>
        <w:t xml:space="preserve">jedoch immer </w:t>
      </w:r>
      <w:r>
        <w:rPr>
          <w:rFonts w:ascii="HelveticaNeueLT Pro 55 Roman" w:hAnsi="HelveticaNeueLT Pro 55 Roman"/>
          <w:sz w:val="22"/>
        </w:rPr>
        <w:t>die Maskenpflicht.</w:t>
      </w:r>
    </w:p>
    <w:p w:rsidR="00E15415" w:rsidRDefault="00E15415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</w:p>
    <w:p w:rsidR="00E15415" w:rsidRDefault="00E15415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</w:p>
    <w:p w:rsidR="0040609E" w:rsidRDefault="0040609E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</w:p>
    <w:p w:rsidR="002362D2" w:rsidRPr="00E15415" w:rsidRDefault="002362D2" w:rsidP="00E15415">
      <w:pPr>
        <w:pStyle w:val="FormatvorlageTextkrper9pt"/>
        <w:tabs>
          <w:tab w:val="left" w:pos="567"/>
          <w:tab w:val="left" w:pos="2835"/>
        </w:tabs>
        <w:spacing w:after="0"/>
        <w:ind w:left="851"/>
        <w:rPr>
          <w:rFonts w:ascii="HelveticaNeueLT Pro 55 Roman" w:hAnsi="HelveticaNeueLT Pro 55 Roman"/>
          <w:sz w:val="22"/>
        </w:rPr>
      </w:pPr>
    </w:p>
    <w:p w:rsidR="00541C80" w:rsidRPr="00E15415" w:rsidRDefault="00541C80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</w:rPr>
      </w:pPr>
    </w:p>
    <w:p w:rsidR="003D0343" w:rsidRPr="000C4B91" w:rsidRDefault="00967C5D" w:rsidP="000C4B91">
      <w:pPr>
        <w:pStyle w:val="FormatvorlageTextkrper9pt"/>
        <w:tabs>
          <w:tab w:val="left" w:pos="567"/>
          <w:tab w:val="left" w:pos="2835"/>
        </w:tabs>
        <w:rPr>
          <w:rFonts w:ascii="HelveticaNeueLT Pro 55 Roman" w:hAnsi="HelveticaNeueLT Pro 55 Roman" w:cs="Arial"/>
          <w:b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b/>
          <w:sz w:val="22"/>
          <w:szCs w:val="22"/>
          <w:lang w:val="de-DE"/>
        </w:rPr>
        <w:t>4</w:t>
      </w:r>
      <w:r w:rsidR="003D0343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.</w:t>
      </w:r>
      <w:r w:rsidR="003D0343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</w:r>
      <w:proofErr w:type="spellStart"/>
      <w:r w:rsidR="003D0343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Hygienemassnahmen</w:t>
      </w:r>
      <w:proofErr w:type="spellEnd"/>
    </w:p>
    <w:p w:rsidR="003D0343" w:rsidRPr="000C4B91" w:rsidRDefault="003D0343" w:rsidP="003D0343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/>
          <w:sz w:val="22"/>
          <w:szCs w:val="22"/>
        </w:rPr>
        <w:t>Händewaschen</w:t>
      </w:r>
      <w:r w:rsidR="00890F67">
        <w:rPr>
          <w:rFonts w:ascii="HelveticaNeueLT Pro 55 Roman" w:hAnsi="HelveticaNeueLT Pro 55 Roman"/>
          <w:sz w:val="22"/>
          <w:szCs w:val="22"/>
        </w:rPr>
        <w:t xml:space="preserve"> und das Desinfizieren sind</w:t>
      </w:r>
      <w:r w:rsidR="0082091E">
        <w:rPr>
          <w:rFonts w:ascii="HelveticaNeueLT Pro 55 Roman" w:hAnsi="HelveticaNeueLT Pro 55 Roman"/>
          <w:sz w:val="22"/>
          <w:szCs w:val="22"/>
        </w:rPr>
        <w:t xml:space="preserve"> ein zentrale</w:t>
      </w:r>
      <w:r w:rsidR="00EE6A3C">
        <w:rPr>
          <w:rFonts w:ascii="HelveticaNeueLT Pro 55 Roman" w:hAnsi="HelveticaNeueLT Pro 55 Roman"/>
          <w:sz w:val="22"/>
          <w:szCs w:val="22"/>
        </w:rPr>
        <w:t>r</w:t>
      </w:r>
      <w:r w:rsidRPr="000C4B91">
        <w:rPr>
          <w:rFonts w:ascii="HelveticaNeueLT Pro 55 Roman" w:hAnsi="HelveticaNeueLT Pro 55 Roman"/>
          <w:sz w:val="22"/>
          <w:szCs w:val="22"/>
        </w:rPr>
        <w:t xml:space="preserve"> </w:t>
      </w:r>
      <w:r w:rsidR="00EE6A3C">
        <w:rPr>
          <w:rFonts w:ascii="HelveticaNeueLT Pro 55 Roman" w:hAnsi="HelveticaNeueLT Pro 55 Roman"/>
          <w:sz w:val="22"/>
          <w:szCs w:val="22"/>
        </w:rPr>
        <w:t>Punkt</w:t>
      </w:r>
      <w:r w:rsidRPr="000C4B91">
        <w:rPr>
          <w:rFonts w:ascii="HelveticaNeueLT Pro 55 Roman" w:hAnsi="HelveticaNeueLT Pro 55 Roman"/>
          <w:sz w:val="22"/>
          <w:szCs w:val="22"/>
        </w:rPr>
        <w:t xml:space="preserve"> bei der Hygiene. </w:t>
      </w:r>
    </w:p>
    <w:p w:rsidR="003D0343" w:rsidRPr="000C4B91" w:rsidRDefault="003D0343" w:rsidP="003D0343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3D0343" w:rsidRPr="000C4B91" w:rsidRDefault="003D0343" w:rsidP="003D0343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proofErr w:type="spellStart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Massnahmen</w:t>
      </w:r>
      <w:proofErr w:type="spellEnd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:</w:t>
      </w:r>
    </w:p>
    <w:p w:rsidR="003D0343" w:rsidRPr="000C4B91" w:rsidRDefault="003D0343" w:rsidP="003D0343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F93BF5" w:rsidRDefault="00F93BF5" w:rsidP="003D0343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Bei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>m Personaleingang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in 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 xml:space="preserve">das Feuerwehrmagazin, in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Schulungs- / </w:t>
      </w:r>
      <w:proofErr w:type="spellStart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Re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>tablierungräume</w:t>
      </w:r>
      <w:proofErr w:type="spellEnd"/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 xml:space="preserve">vor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Garderoben sind Desinfektionsmittel für die Hände aufzustellen. </w:t>
      </w:r>
    </w:p>
    <w:p w:rsidR="00890F67" w:rsidRDefault="00890F67" w:rsidP="00890F67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Hände sind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regelmässig</w:t>
      </w:r>
      <w:proofErr w:type="spellEnd"/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mit Wasser und Seife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zu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waschen. Zwingend jedoch </w:t>
      </w:r>
      <w:r w:rsidRPr="0081196B">
        <w:rPr>
          <w:rFonts w:ascii="HelveticaNeueLT Pro 55 Roman" w:hAnsi="HelveticaNeueLT Pro 55 Roman" w:cs="Arial"/>
          <w:sz w:val="22"/>
          <w:szCs w:val="22"/>
          <w:u w:val="single"/>
          <w:lang w:val="de-DE"/>
        </w:rPr>
        <w:t>vor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Ve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r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pflegungen.</w:t>
      </w:r>
    </w:p>
    <w:p w:rsidR="00890F67" w:rsidRDefault="00890F67" w:rsidP="00890F67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Fahrer waschen oder desinfizieren ihre Hände vor dem Einstieg in den Fahrerstand.</w:t>
      </w:r>
    </w:p>
    <w:p w:rsidR="00890F67" w:rsidRPr="00890F67" w:rsidRDefault="00890F67" w:rsidP="00890F67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 w:rsidR="00CE1CCD">
        <w:rPr>
          <w:rFonts w:ascii="HelveticaNeueLT Pro 55 Roman" w:hAnsi="HelveticaNeueLT Pro 55 Roman" w:cs="Arial"/>
          <w:sz w:val="22"/>
          <w:szCs w:val="22"/>
          <w:lang w:val="de-DE"/>
        </w:rPr>
        <w:t xml:space="preserve"> sitzen komplett ausgerüstet (Komplette Schutzausrüstung inkl. Maske) in die Fahrzeuge.</w:t>
      </w:r>
    </w:p>
    <w:p w:rsidR="00F93BF5" w:rsidRDefault="00F93BF5" w:rsidP="00F93BF5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Für all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 xml:space="preserve">e Arbeiten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sind </w:t>
      </w:r>
      <w:r w:rsidR="004D7BFE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die persönlichen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Feuerwehrhandschuhe oder wo nötig, </w:t>
      </w:r>
      <w:r w:rsidR="00CE1CCD">
        <w:rPr>
          <w:rFonts w:ascii="HelveticaNeueLT Pro 55 Roman" w:hAnsi="HelveticaNeueLT Pro 55 Roman" w:cs="Arial"/>
          <w:sz w:val="22"/>
          <w:szCs w:val="22"/>
          <w:lang w:val="de-DE"/>
        </w:rPr>
        <w:t xml:space="preserve">weitere dem Einsatz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entsprechende Schutzausrüstungen (z.B. </w:t>
      </w:r>
      <w:proofErr w:type="spellStart"/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>Nitrilhandschuhe</w:t>
      </w:r>
      <w:proofErr w:type="spellEnd"/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>, Arbeitshan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>d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 xml:space="preserve">schuhe,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Atem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>schutz</w:t>
      </w:r>
      <w:r w:rsidR="00CE1CCD">
        <w:rPr>
          <w:rFonts w:ascii="HelveticaNeueLT Pro 55 Roman" w:hAnsi="HelveticaNeueLT Pro 55 Roman" w:cs="Arial"/>
          <w:sz w:val="22"/>
          <w:szCs w:val="22"/>
          <w:lang w:val="de-DE"/>
        </w:rPr>
        <w:t xml:space="preserve">,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usw.) zu tragen.</w:t>
      </w:r>
    </w:p>
    <w:p w:rsidR="00E35E27" w:rsidRPr="00E35E27" w:rsidRDefault="00E35E27" w:rsidP="00E35E27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E35E27">
        <w:rPr>
          <w:rFonts w:ascii="HelveticaNeueLT Pro 55 Roman" w:hAnsi="HelveticaNeueLT Pro 55 Roman" w:cs="Arial"/>
          <w:sz w:val="22"/>
          <w:szCs w:val="22"/>
          <w:lang w:val="de-DE"/>
        </w:rPr>
        <w:t>Mehrfach benutzte Mittel (Funkgeräte / Messgeräte / Schreibutensilien / usw.) sind nach deren Gebrach zu desinfizieren.</w:t>
      </w:r>
    </w:p>
    <w:p w:rsidR="00F93BF5" w:rsidRPr="000C4B91" w:rsidRDefault="00F93BF5" w:rsidP="003D0343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Schulungsräume sind nach 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>Ausbildungen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zu reinigen / desinfizieren </w:t>
      </w:r>
      <w:r w:rsidR="004D7BFE" w:rsidRPr="000C4B91">
        <w:rPr>
          <w:rFonts w:ascii="HelveticaNeueLT Pro 55 Roman" w:hAnsi="HelveticaNeueLT Pro 55 Roman" w:cs="Arial"/>
          <w:sz w:val="22"/>
          <w:szCs w:val="22"/>
          <w:lang w:val="de-DE"/>
        </w:rPr>
        <w:t>und die Abfälle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sicher</w:t>
      </w:r>
      <w:r w:rsidR="004D7BFE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zu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4D7BFE" w:rsidRPr="000C4B91">
        <w:rPr>
          <w:rFonts w:ascii="HelveticaNeueLT Pro 55 Roman" w:hAnsi="HelveticaNeueLT Pro 55 Roman" w:cs="Arial"/>
          <w:sz w:val="22"/>
          <w:szCs w:val="22"/>
          <w:lang w:val="de-DE"/>
        </w:rPr>
        <w:t>e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nt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>sorgen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F93BF5" w:rsidRDefault="000363C6" w:rsidP="003D0343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Häufig benu</w:t>
      </w:r>
      <w:r w:rsidR="00F93BF5" w:rsidRPr="000C4B91">
        <w:rPr>
          <w:rFonts w:ascii="HelveticaNeueLT Pro 55 Roman" w:hAnsi="HelveticaNeueLT Pro 55 Roman" w:cs="Arial"/>
          <w:sz w:val="22"/>
          <w:szCs w:val="22"/>
          <w:lang w:val="de-DE"/>
        </w:rPr>
        <w:t>tzte Infrastrukturen (Türen / Liftknöpfe / Treppengeländer</w:t>
      </w:r>
      <w:r w:rsidR="004D7BFE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/ WC-Anlagen / usw.) sind </w:t>
      </w:r>
      <w:proofErr w:type="spellStart"/>
      <w:r w:rsidR="004D7BFE" w:rsidRPr="000C4B91">
        <w:rPr>
          <w:rFonts w:ascii="HelveticaNeueLT Pro 55 Roman" w:hAnsi="HelveticaNeueLT Pro 55 Roman" w:cs="Arial"/>
          <w:sz w:val="22"/>
          <w:szCs w:val="22"/>
          <w:lang w:val="de-DE"/>
        </w:rPr>
        <w:t>re</w:t>
      </w:r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>gelmässig</w:t>
      </w:r>
      <w:proofErr w:type="spellEnd"/>
      <w:r w:rsidR="00890F67">
        <w:rPr>
          <w:rFonts w:ascii="HelveticaNeueLT Pro 55 Roman" w:hAnsi="HelveticaNeueLT Pro 55 Roman" w:cs="Arial"/>
          <w:sz w:val="22"/>
          <w:szCs w:val="22"/>
          <w:lang w:val="de-DE"/>
        </w:rPr>
        <w:t xml:space="preserve"> zu reinigen</w:t>
      </w:r>
      <w:r w:rsidR="004D7BFE"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890F67" w:rsidRDefault="00CE1CCD" w:rsidP="003D0343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Fahrzeuge sind im Personalraum nach dem Einsatz mit geeigneten Mitteln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 xml:space="preserve"> an neura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>l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>gischen Punkten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zu desinfizieren.</w:t>
      </w:r>
    </w:p>
    <w:p w:rsidR="00CE1CCD" w:rsidRPr="000C4B91" w:rsidRDefault="00CE1CCD" w:rsidP="003D0343">
      <w:pPr>
        <w:pStyle w:val="FormatvorlageTextkrper9pt"/>
        <w:numPr>
          <w:ilvl w:val="0"/>
          <w:numId w:val="16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Bei einem positiv gemeldeten </w:t>
      </w:r>
      <w:proofErr w:type="spellStart"/>
      <w:r>
        <w:rPr>
          <w:rFonts w:ascii="HelveticaNeueLT Pro 55 Roman" w:hAnsi="HelveticaNeueLT Pro 55 Roman" w:cs="Arial"/>
          <w:sz w:val="22"/>
          <w:szCs w:val="22"/>
          <w:lang w:val="de-DE"/>
        </w:rPr>
        <w:t>AdF</w:t>
      </w:r>
      <w:proofErr w:type="spellEnd"/>
      <w:r w:rsidR="00E35E27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der noch </w:t>
      </w:r>
      <w:r w:rsidR="00E35E27">
        <w:rPr>
          <w:rFonts w:ascii="HelveticaNeueLT Pro 55 Roman" w:hAnsi="HelveticaNeueLT Pro 55 Roman" w:cs="Arial"/>
          <w:sz w:val="22"/>
          <w:szCs w:val="22"/>
          <w:lang w:val="de-DE"/>
        </w:rPr>
        <w:t>direkt (unmittelbar)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im Einsatz stand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 xml:space="preserve"> oder an einer Ausbildung teilgenommen hat</w:t>
      </w:r>
      <w:r w:rsidR="00E35E27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erfolgt </w:t>
      </w:r>
      <w:r w:rsidR="00E35E27">
        <w:rPr>
          <w:rFonts w:ascii="HelveticaNeueLT Pro 55 Roman" w:hAnsi="HelveticaNeueLT Pro 55 Roman" w:cs="Arial"/>
          <w:sz w:val="22"/>
          <w:szCs w:val="22"/>
          <w:lang w:val="de-DE"/>
        </w:rPr>
        <w:t>die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Dekontamination</w:t>
      </w:r>
      <w:r w:rsidR="00E35E27">
        <w:rPr>
          <w:rFonts w:ascii="HelveticaNeueLT Pro 55 Roman" w:hAnsi="HelveticaNeueLT Pro 55 Roman" w:cs="Arial"/>
          <w:sz w:val="22"/>
          <w:szCs w:val="22"/>
          <w:lang w:val="de-DE"/>
        </w:rPr>
        <w:t xml:space="preserve"> der betroffenen mobilen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immo</w:t>
      </w:r>
      <w:r w:rsidR="00E35E27">
        <w:rPr>
          <w:rFonts w:ascii="HelveticaNeueLT Pro 55 Roman" w:hAnsi="HelveticaNeueLT Pro 55 Roman" w:cs="Arial"/>
          <w:sz w:val="22"/>
          <w:szCs w:val="22"/>
          <w:lang w:val="de-DE"/>
        </w:rPr>
        <w:t>b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ilen Infrastruktur</w:t>
      </w:r>
      <w:r w:rsidR="00E35E27">
        <w:rPr>
          <w:rFonts w:ascii="HelveticaNeueLT Pro 55 Roman" w:hAnsi="HelveticaNeueLT Pro 55 Roman" w:cs="Arial"/>
          <w:sz w:val="22"/>
          <w:szCs w:val="22"/>
          <w:lang w:val="de-DE"/>
        </w:rPr>
        <w:t xml:space="preserve"> durch MA des Feuerwehrinspektorates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1F6D4D" w:rsidRDefault="001F6D4D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2362D2" w:rsidRPr="000C4B91" w:rsidRDefault="002362D2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D7BFE" w:rsidRPr="000C4B91" w:rsidRDefault="004D7BFE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D7BFE" w:rsidRPr="000C4B91" w:rsidRDefault="009316CB" w:rsidP="000C4B91">
      <w:pPr>
        <w:pStyle w:val="FormatvorlageTextkrper9pt"/>
        <w:tabs>
          <w:tab w:val="left" w:pos="567"/>
          <w:tab w:val="left" w:pos="2835"/>
        </w:tabs>
        <w:rPr>
          <w:rFonts w:ascii="HelveticaNeueLT Pro 55 Roman" w:hAnsi="HelveticaNeueLT Pro 55 Roman" w:cs="Arial"/>
          <w:b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b/>
          <w:sz w:val="22"/>
          <w:szCs w:val="22"/>
          <w:lang w:val="de-DE"/>
        </w:rPr>
        <w:t>5</w:t>
      </w:r>
      <w:r w:rsidR="004D7BFE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.</w:t>
      </w:r>
      <w:r w:rsidR="004D7BFE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  <w:t>Schutz von besonders gefährdeten Personen</w:t>
      </w:r>
    </w:p>
    <w:p w:rsidR="004D7BFE" w:rsidRDefault="004D7BFE" w:rsidP="00EC22B3">
      <w:pPr>
        <w:ind w:left="567"/>
        <w:rPr>
          <w:rFonts w:ascii="HelveticaNeueLT Pro 55 Roman" w:hAnsi="HelveticaNeueLT Pro 55 Roman"/>
          <w:szCs w:val="22"/>
          <w:lang w:eastAsia="de-CH"/>
        </w:rPr>
      </w:pPr>
      <w:r w:rsidRPr="000C4B91">
        <w:rPr>
          <w:rFonts w:ascii="HelveticaNeueLT Pro 55 Roman" w:hAnsi="HelveticaNeueLT Pro 55 Roman"/>
          <w:szCs w:val="22"/>
          <w:lang w:eastAsia="de-CH"/>
        </w:rPr>
        <w:t xml:space="preserve">Besonders gefährdete Personen </w:t>
      </w:r>
      <w:r w:rsidR="00E634C1" w:rsidRPr="000C4B91">
        <w:rPr>
          <w:rFonts w:ascii="HelveticaNeueLT Pro 55 Roman" w:hAnsi="HelveticaNeueLT Pro 55 Roman"/>
          <w:szCs w:val="22"/>
          <w:lang w:eastAsia="de-CH"/>
        </w:rPr>
        <w:t xml:space="preserve">oder Personen mit Krankheitssymptomen </w:t>
      </w:r>
      <w:r w:rsidRPr="000C4B91">
        <w:rPr>
          <w:rFonts w:ascii="HelveticaNeueLT Pro 55 Roman" w:hAnsi="HelveticaNeueLT Pro 55 Roman"/>
          <w:szCs w:val="22"/>
          <w:lang w:eastAsia="de-CH"/>
        </w:rPr>
        <w:t>halten sich we</w:t>
      </w:r>
      <w:r w:rsidRPr="000C4B91">
        <w:rPr>
          <w:rFonts w:ascii="HelveticaNeueLT Pro 55 Roman" w:hAnsi="HelveticaNeueLT Pro 55 Roman"/>
          <w:szCs w:val="22"/>
          <w:lang w:eastAsia="de-CH"/>
        </w:rPr>
        <w:t>i</w:t>
      </w:r>
      <w:r w:rsidRPr="000C4B91">
        <w:rPr>
          <w:rFonts w:ascii="HelveticaNeueLT Pro 55 Roman" w:hAnsi="HelveticaNeueLT Pro 55 Roman"/>
          <w:szCs w:val="22"/>
          <w:lang w:eastAsia="de-CH"/>
        </w:rPr>
        <w:t xml:space="preserve">terhin </w:t>
      </w:r>
      <w:r w:rsidR="00EC22B3" w:rsidRPr="000C4B91">
        <w:rPr>
          <w:rFonts w:ascii="HelveticaNeueLT Pro 55 Roman" w:hAnsi="HelveticaNeueLT Pro 55 Roman"/>
          <w:szCs w:val="22"/>
          <w:lang w:eastAsia="de-CH"/>
        </w:rPr>
        <w:t xml:space="preserve">an die Schutzmassnahmen des BAG </w:t>
      </w:r>
      <w:r w:rsidRPr="000C4B91">
        <w:rPr>
          <w:rFonts w:ascii="HelveticaNeueLT Pro 55 Roman" w:hAnsi="HelveticaNeueLT Pro 55 Roman"/>
          <w:szCs w:val="22"/>
          <w:lang w:eastAsia="de-CH"/>
        </w:rPr>
        <w:t xml:space="preserve">und bleiben − wenn immer möglich − zu Hause. </w:t>
      </w:r>
      <w:r w:rsidR="00EC22B3" w:rsidRPr="000C4B91">
        <w:rPr>
          <w:rFonts w:ascii="HelveticaNeueLT Pro 55 Roman" w:hAnsi="HelveticaNeueLT Pro 55 Roman"/>
          <w:szCs w:val="22"/>
          <w:lang w:eastAsia="de-CH"/>
        </w:rPr>
        <w:t>Sie sind zu Feuerwehrausbildungen</w:t>
      </w:r>
      <w:r w:rsidR="0040609E">
        <w:rPr>
          <w:rFonts w:ascii="HelveticaNeueLT Pro 55 Roman" w:hAnsi="HelveticaNeueLT Pro 55 Roman"/>
          <w:szCs w:val="22"/>
          <w:lang w:eastAsia="de-CH"/>
        </w:rPr>
        <w:t xml:space="preserve"> und Feuerwehreinsätzen</w:t>
      </w:r>
      <w:r w:rsidR="00EC22B3" w:rsidRPr="000C4B91">
        <w:rPr>
          <w:rFonts w:ascii="HelveticaNeueLT Pro 55 Roman" w:hAnsi="HelveticaNeueLT Pro 55 Roman"/>
          <w:szCs w:val="22"/>
          <w:lang w:eastAsia="de-CH"/>
        </w:rPr>
        <w:t xml:space="preserve"> nicht zugelassen.</w:t>
      </w:r>
    </w:p>
    <w:p w:rsidR="000C4B91" w:rsidRDefault="000C4B91" w:rsidP="00EC22B3">
      <w:pPr>
        <w:ind w:left="567"/>
        <w:rPr>
          <w:rFonts w:ascii="HelveticaNeueLT Pro 55 Roman" w:hAnsi="HelveticaNeueLT Pro 55 Roman"/>
          <w:szCs w:val="22"/>
          <w:lang w:eastAsia="de-CH"/>
        </w:rPr>
      </w:pPr>
    </w:p>
    <w:p w:rsidR="000C4B91" w:rsidRPr="000C4B91" w:rsidRDefault="000C4B91" w:rsidP="00EC22B3">
      <w:pPr>
        <w:ind w:left="567"/>
        <w:rPr>
          <w:rFonts w:ascii="HelveticaNeueLT Pro 55 Roman" w:hAnsi="HelveticaNeueLT Pro 55 Roman"/>
          <w:szCs w:val="22"/>
          <w:lang w:eastAsia="de-CH"/>
        </w:rPr>
      </w:pPr>
      <w:r>
        <w:rPr>
          <w:rFonts w:ascii="HelveticaNeueLT Pro 55 Roman" w:hAnsi="HelveticaNeueLT Pro 55 Roman"/>
          <w:szCs w:val="22"/>
          <w:lang w:eastAsia="de-CH"/>
        </w:rPr>
        <w:t>Massnahmen:</w:t>
      </w:r>
    </w:p>
    <w:p w:rsidR="004D7BFE" w:rsidRPr="000C4B91" w:rsidRDefault="004D7BFE" w:rsidP="001F6D4D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EC22B3" w:rsidRPr="000C4B91" w:rsidRDefault="00EC22B3" w:rsidP="00EC22B3">
      <w:pPr>
        <w:pStyle w:val="FormatvorlageTextkrper9pt"/>
        <w:numPr>
          <w:ilvl w:val="0"/>
          <w:numId w:val="17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Betroffene Personen sind jederzeit, ohne weitere Begründung und frei von Sanktionen durch das Feuerwehrkommando </w:t>
      </w:r>
      <w:r w:rsidR="00D54DCF">
        <w:rPr>
          <w:rFonts w:ascii="HelveticaNeueLT Pro 55 Roman" w:hAnsi="HelveticaNeueLT Pro 55 Roman" w:cs="Arial"/>
          <w:sz w:val="22"/>
          <w:szCs w:val="22"/>
          <w:lang w:val="de-DE"/>
        </w:rPr>
        <w:t>von Ausbildungen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 xml:space="preserve"> / Einsätzen zu dispensieren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EC22B3" w:rsidRPr="000C4B91" w:rsidRDefault="00EC22B3" w:rsidP="00EC22B3">
      <w:pPr>
        <w:pStyle w:val="FormatvorlageTextkrper9pt"/>
        <w:numPr>
          <w:ilvl w:val="0"/>
          <w:numId w:val="17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Teilneh</w:t>
      </w:r>
      <w:r w:rsidR="00DE6144">
        <w:rPr>
          <w:rFonts w:ascii="HelveticaNeueLT Pro 55 Roman" w:hAnsi="HelveticaNeueLT Pro 55 Roman" w:cs="Arial"/>
          <w:sz w:val="22"/>
          <w:szCs w:val="22"/>
          <w:lang w:val="de-DE"/>
        </w:rPr>
        <w:t>mende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können aus freiem Entscheid, wenn sie ihre Gesundheit gefährdet s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>e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>hen,</w:t>
      </w:r>
      <w:r w:rsidR="00D54DCF">
        <w:rPr>
          <w:rFonts w:ascii="HelveticaNeueLT Pro 55 Roman" w:hAnsi="HelveticaNeueLT Pro 55 Roman" w:cs="Arial"/>
          <w:sz w:val="22"/>
          <w:szCs w:val="22"/>
          <w:lang w:val="de-DE"/>
        </w:rPr>
        <w:t xml:space="preserve"> die Ausbildung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uneingeschränkt nach einer Abmeldung bei</w:t>
      </w:r>
      <w:r w:rsidR="00DE6144">
        <w:rPr>
          <w:rFonts w:ascii="HelveticaNeueLT Pro 55 Roman" w:hAnsi="HelveticaNeueLT Pro 55 Roman" w:cs="Arial"/>
          <w:sz w:val="22"/>
          <w:szCs w:val="22"/>
          <w:lang w:val="de-DE"/>
        </w:rPr>
        <w:t>m Ausbildenden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bei 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der </w:t>
      </w:r>
      <w:r w:rsidR="0040609E">
        <w:rPr>
          <w:rFonts w:ascii="HelveticaNeueLT Pro 55 Roman" w:hAnsi="HelveticaNeueLT Pro 55 Roman" w:cs="Arial"/>
          <w:sz w:val="22"/>
          <w:szCs w:val="22"/>
          <w:lang w:val="de-DE"/>
        </w:rPr>
        <w:t xml:space="preserve">Übungsleitung oder dem Feuerwehrkommando 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>verlassen.</w:t>
      </w:r>
    </w:p>
    <w:p w:rsidR="00CB0F69" w:rsidRPr="000C4B91" w:rsidRDefault="00DE6144" w:rsidP="00EC22B3">
      <w:pPr>
        <w:pStyle w:val="FormatvorlageTextkrper9pt"/>
        <w:numPr>
          <w:ilvl w:val="0"/>
          <w:numId w:val="17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Teilnehmende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dürfen sich mit zusätzlichen Hilfsmitteln (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H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>andschuhe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>Brille) schü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>t</w:t>
      </w:r>
      <w:r w:rsidR="00CB0F69" w:rsidRPr="000C4B91">
        <w:rPr>
          <w:rFonts w:ascii="HelveticaNeueLT Pro 55 Roman" w:hAnsi="HelveticaNeueLT Pro 55 Roman" w:cs="Arial"/>
          <w:sz w:val="22"/>
          <w:szCs w:val="22"/>
          <w:lang w:val="de-DE"/>
        </w:rPr>
        <w:t>zen. Sie sind für deren Organisation selbst besorgt.</w:t>
      </w:r>
    </w:p>
    <w:p w:rsidR="002362D2" w:rsidRPr="002362D2" w:rsidRDefault="00F51B99" w:rsidP="002362D2">
      <w:pPr>
        <w:pStyle w:val="FormatvorlageTextkrper9pt"/>
        <w:numPr>
          <w:ilvl w:val="0"/>
          <w:numId w:val="17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Bei</w:t>
      </w:r>
      <w:r w:rsidR="00541C80">
        <w:rPr>
          <w:rFonts w:ascii="HelveticaNeueLT Pro 55 Roman" w:hAnsi="HelveticaNeueLT Pro 55 Roman" w:cs="Arial"/>
          <w:sz w:val="22"/>
          <w:szCs w:val="22"/>
          <w:lang w:val="de-DE"/>
        </w:rPr>
        <w:t>m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541C80">
        <w:rPr>
          <w:rFonts w:ascii="HelveticaNeueLT Pro 55 Roman" w:hAnsi="HelveticaNeueLT Pro 55 Roman" w:cs="Arial"/>
          <w:sz w:val="22"/>
          <w:szCs w:val="22"/>
          <w:lang w:val="de-DE"/>
        </w:rPr>
        <w:t>A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uftreten von Krankheitssymptomen</w:t>
      </w:r>
      <w:r w:rsidR="00D54DCF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2362D2">
        <w:rPr>
          <w:rFonts w:ascii="HelveticaNeueLT Pro 55 Roman" w:hAnsi="HelveticaNeueLT Pro 55 Roman" w:cs="Arial"/>
          <w:sz w:val="22"/>
          <w:szCs w:val="22"/>
          <w:lang w:val="de-DE"/>
        </w:rPr>
        <w:t>im Feuerwehrdienst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, auch bereits bei d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e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ren Vermutung, ist der Teilneh</w:t>
      </w:r>
      <w:r w:rsidR="00D54DCF">
        <w:rPr>
          <w:rFonts w:ascii="HelveticaNeueLT Pro 55 Roman" w:hAnsi="HelveticaNeueLT Pro 55 Roman" w:cs="Arial"/>
          <w:sz w:val="22"/>
          <w:szCs w:val="22"/>
          <w:lang w:val="de-DE"/>
        </w:rPr>
        <w:t xml:space="preserve">mer aus der 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 xml:space="preserve">Situation 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zu entlassen. Nötigenfalls ist ein Transport zu organisieren. Eine Rückreise in öffentlichen Verkehrsmitteln </w:t>
      </w:r>
      <w:r w:rsidR="00067BBE">
        <w:rPr>
          <w:rFonts w:ascii="HelveticaNeueLT Pro 55 Roman" w:hAnsi="HelveticaNeueLT Pro 55 Roman" w:cs="Arial"/>
          <w:sz w:val="22"/>
          <w:szCs w:val="22"/>
          <w:lang w:val="de-DE"/>
        </w:rPr>
        <w:t>ist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unte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r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sagt.</w:t>
      </w:r>
    </w:p>
    <w:p w:rsidR="00473661" w:rsidRPr="000C4B91" w:rsidRDefault="00473661" w:rsidP="00473661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73661" w:rsidRPr="000C4B91" w:rsidRDefault="00473661" w:rsidP="00473661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73661" w:rsidRPr="000C4B91" w:rsidRDefault="009316CB" w:rsidP="000C4B91">
      <w:pPr>
        <w:pStyle w:val="FormatvorlageTextkrper9pt"/>
        <w:tabs>
          <w:tab w:val="left" w:pos="567"/>
          <w:tab w:val="left" w:pos="2835"/>
        </w:tabs>
        <w:rPr>
          <w:rFonts w:ascii="HelveticaNeueLT Pro 55 Roman" w:hAnsi="HelveticaNeueLT Pro 55 Roman" w:cs="Arial"/>
          <w:b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b/>
          <w:sz w:val="22"/>
          <w:szCs w:val="22"/>
          <w:lang w:val="de-DE"/>
        </w:rPr>
        <w:t>6</w:t>
      </w:r>
      <w:r w:rsidR="00427B4B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.</w:t>
      </w:r>
      <w:r w:rsidR="00427B4B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ab/>
      </w:r>
      <w:proofErr w:type="spellStart"/>
      <w:r w:rsidR="00427B4B" w:rsidRPr="000C4B91">
        <w:rPr>
          <w:rFonts w:ascii="HelveticaNeueLT Pro 55 Roman" w:hAnsi="HelveticaNeueLT Pro 55 Roman" w:cs="Arial"/>
          <w:b/>
          <w:sz w:val="22"/>
          <w:szCs w:val="22"/>
          <w:lang w:val="de-DE"/>
        </w:rPr>
        <w:t>Managementmassnahmen</w:t>
      </w:r>
      <w:proofErr w:type="spellEnd"/>
    </w:p>
    <w:p w:rsidR="00427B4B" w:rsidRPr="000C4B91" w:rsidRDefault="00427B4B" w:rsidP="000C4B91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Das Konzept wird offen publiziert und ist Bestandteil 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>der Einsatz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-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Ausbildungsd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>o</w:t>
      </w:r>
      <w:r w:rsidR="001D4C25">
        <w:rPr>
          <w:rFonts w:ascii="HelveticaNeueLT Pro 55 Roman" w:hAnsi="HelveticaNeueLT Pro 55 Roman" w:cs="Arial"/>
          <w:sz w:val="22"/>
          <w:szCs w:val="22"/>
          <w:lang w:val="de-DE"/>
        </w:rPr>
        <w:t>kumentationen</w:t>
      </w:r>
      <w:r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427B4B" w:rsidRPr="000C4B91" w:rsidRDefault="00427B4B" w:rsidP="00473661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7B4B" w:rsidRPr="000C4B91" w:rsidRDefault="00083269" w:rsidP="00427B4B">
      <w:pPr>
        <w:pStyle w:val="FormatvorlageTextkrper9pt"/>
        <w:numPr>
          <w:ilvl w:val="0"/>
          <w:numId w:val="18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Feuerwehrangehörige, direkt betroffene Mitarbeiter</w:t>
      </w:r>
      <w:r w:rsidR="00574FB2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DE6144">
        <w:rPr>
          <w:rFonts w:ascii="HelveticaNeueLT Pro 55 Roman" w:hAnsi="HelveticaNeueLT Pro 55 Roman" w:cs="Arial"/>
          <w:sz w:val="22"/>
          <w:szCs w:val="22"/>
          <w:lang w:val="de-DE"/>
        </w:rPr>
        <w:t>Hilfspersonen</w:t>
      </w:r>
      <w:r w:rsidR="00D54DCF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und politische B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e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hörden sind </w:t>
      </w:r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>vertraut mit der Dokumentation und den daraus resultieren</w:t>
      </w:r>
      <w:r w:rsidR="00541C80">
        <w:rPr>
          <w:rFonts w:ascii="HelveticaNeueLT Pro 55 Roman" w:hAnsi="HelveticaNeueLT Pro 55 Roman" w:cs="Arial"/>
          <w:sz w:val="22"/>
          <w:szCs w:val="22"/>
          <w:lang w:val="de-DE"/>
        </w:rPr>
        <w:t>den</w:t>
      </w:r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proofErr w:type="spellStart"/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>Mas</w:t>
      </w:r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>s</w:t>
      </w:r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>nahmen</w:t>
      </w:r>
      <w:proofErr w:type="spellEnd"/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427B4B" w:rsidRPr="000C4B91" w:rsidRDefault="00083269" w:rsidP="00427B4B">
      <w:pPr>
        <w:pStyle w:val="FormatvorlageTextkrper9pt"/>
        <w:numPr>
          <w:ilvl w:val="0"/>
          <w:numId w:val="18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Das Feuerwehrkommando </w:t>
      </w:r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 xml:space="preserve">stellt </w:t>
      </w:r>
      <w:r w:rsidR="000828A3">
        <w:rPr>
          <w:rFonts w:ascii="HelveticaNeueLT Pro 55 Roman" w:hAnsi="HelveticaNeueLT Pro 55 Roman" w:cs="Arial"/>
          <w:sz w:val="22"/>
          <w:szCs w:val="22"/>
          <w:lang w:val="de-DE"/>
        </w:rPr>
        <w:t>die Information über die Verhaltensregeln</w:t>
      </w:r>
      <w:r w:rsidR="00DE6144">
        <w:rPr>
          <w:rFonts w:ascii="HelveticaNeueLT Pro 55 Roman" w:hAnsi="HelveticaNeueLT Pro 55 Roman" w:cs="Arial"/>
          <w:sz w:val="22"/>
          <w:szCs w:val="22"/>
          <w:lang w:val="de-DE"/>
        </w:rPr>
        <w:t xml:space="preserve"> an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die Fe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u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erwehrangehörigen und Betroffenen, sowie </w:t>
      </w:r>
      <w:r w:rsidR="00427B4B" w:rsidRPr="000C4B91">
        <w:rPr>
          <w:rFonts w:ascii="HelveticaNeueLT Pro 55 Roman" w:hAnsi="HelveticaNeueLT Pro 55 Roman" w:cs="Arial"/>
          <w:sz w:val="22"/>
          <w:szCs w:val="22"/>
          <w:lang w:val="de-DE"/>
        </w:rPr>
        <w:t>deren Umsetzung sicher.</w:t>
      </w:r>
    </w:p>
    <w:p w:rsidR="00083269" w:rsidRDefault="00E634C1" w:rsidP="00F51B99">
      <w:pPr>
        <w:pStyle w:val="FormatvorlageTextkrper9pt"/>
        <w:numPr>
          <w:ilvl w:val="0"/>
          <w:numId w:val="18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 w:rsidRPr="00083269">
        <w:rPr>
          <w:rFonts w:ascii="HelveticaNeueLT Pro 55 Roman" w:hAnsi="HelveticaNeueLT Pro 55 Roman" w:cs="Arial"/>
          <w:sz w:val="22"/>
          <w:szCs w:val="22"/>
          <w:lang w:val="de-DE"/>
        </w:rPr>
        <w:t>Abweichungen sind mit den betroffenen Stellen zu klären</w:t>
      </w:r>
      <w:r w:rsidR="0035451A">
        <w:rPr>
          <w:rFonts w:ascii="HelveticaNeueLT Pro 55 Roman" w:hAnsi="HelveticaNeueLT Pro 55 Roman" w:cs="Arial"/>
          <w:sz w:val="22"/>
          <w:szCs w:val="22"/>
          <w:lang w:val="de-DE"/>
        </w:rPr>
        <w:t>. A</w:t>
      </w:r>
      <w:r w:rsidR="00AA3015">
        <w:rPr>
          <w:rFonts w:ascii="HelveticaNeueLT Pro 55 Roman" w:hAnsi="HelveticaNeueLT Pro 55 Roman" w:cs="Arial"/>
          <w:sz w:val="22"/>
          <w:szCs w:val="22"/>
          <w:lang w:val="de-DE"/>
        </w:rPr>
        <w:t xml:space="preserve">llenfalls sind </w:t>
      </w:r>
      <w:proofErr w:type="spellStart"/>
      <w:r w:rsidR="00AA3015">
        <w:rPr>
          <w:rFonts w:ascii="HelveticaNeueLT Pro 55 Roman" w:hAnsi="HelveticaNeueLT Pro 55 Roman" w:cs="Arial"/>
          <w:sz w:val="22"/>
          <w:szCs w:val="22"/>
          <w:lang w:val="de-DE"/>
        </w:rPr>
        <w:t>Optimi</w:t>
      </w:r>
      <w:r w:rsidR="00AA3015">
        <w:rPr>
          <w:rFonts w:ascii="HelveticaNeueLT Pro 55 Roman" w:hAnsi="HelveticaNeueLT Pro 55 Roman" w:cs="Arial"/>
          <w:sz w:val="22"/>
          <w:szCs w:val="22"/>
          <w:lang w:val="de-DE"/>
        </w:rPr>
        <w:t>e</w:t>
      </w:r>
      <w:r w:rsidR="00AA3015">
        <w:rPr>
          <w:rFonts w:ascii="HelveticaNeueLT Pro 55 Roman" w:hAnsi="HelveticaNeueLT Pro 55 Roman" w:cs="Arial"/>
          <w:sz w:val="22"/>
          <w:szCs w:val="22"/>
          <w:lang w:val="de-DE"/>
        </w:rPr>
        <w:t>rungsmassnahmen</w:t>
      </w:r>
      <w:proofErr w:type="spellEnd"/>
      <w:r w:rsidR="00AA3015"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deren Verantwortlichkeiten zur </w:t>
      </w:r>
      <w:r w:rsidR="0035451A">
        <w:rPr>
          <w:rFonts w:ascii="HelveticaNeueLT Pro 55 Roman" w:hAnsi="HelveticaNeueLT Pro 55 Roman" w:cs="Arial"/>
          <w:sz w:val="22"/>
          <w:szCs w:val="22"/>
          <w:lang w:val="de-DE"/>
        </w:rPr>
        <w:t>Realisierung</w:t>
      </w:r>
      <w:r w:rsidR="00AA3015">
        <w:rPr>
          <w:rFonts w:ascii="HelveticaNeueLT Pro 55 Roman" w:hAnsi="HelveticaNeueLT Pro 55 Roman" w:cs="Arial"/>
          <w:sz w:val="22"/>
          <w:szCs w:val="22"/>
          <w:lang w:val="de-DE"/>
        </w:rPr>
        <w:t xml:space="preserve"> </w:t>
      </w:r>
      <w:r w:rsidR="0035451A">
        <w:rPr>
          <w:rFonts w:ascii="HelveticaNeueLT Pro 55 Roman" w:hAnsi="HelveticaNeueLT Pro 55 Roman" w:cs="Arial"/>
          <w:sz w:val="22"/>
          <w:szCs w:val="22"/>
          <w:lang w:val="de-DE"/>
        </w:rPr>
        <w:t>sofort zu defini</w:t>
      </w:r>
      <w:r w:rsidR="0035451A">
        <w:rPr>
          <w:rFonts w:ascii="HelveticaNeueLT Pro 55 Roman" w:hAnsi="HelveticaNeueLT Pro 55 Roman" w:cs="Arial"/>
          <w:sz w:val="22"/>
          <w:szCs w:val="22"/>
          <w:lang w:val="de-DE"/>
        </w:rPr>
        <w:t>e</w:t>
      </w:r>
      <w:r w:rsidR="0035451A">
        <w:rPr>
          <w:rFonts w:ascii="HelveticaNeueLT Pro 55 Roman" w:hAnsi="HelveticaNeueLT Pro 55 Roman" w:cs="Arial"/>
          <w:sz w:val="22"/>
          <w:szCs w:val="22"/>
          <w:lang w:val="de-DE"/>
        </w:rPr>
        <w:t>ren</w:t>
      </w:r>
      <w:r w:rsidRP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. </w:t>
      </w:r>
    </w:p>
    <w:p w:rsidR="000C4B91" w:rsidRPr="00083269" w:rsidRDefault="0081196B" w:rsidP="00F51B99">
      <w:pPr>
        <w:pStyle w:val="FormatvorlageTextkrper9pt"/>
        <w:numPr>
          <w:ilvl w:val="0"/>
          <w:numId w:val="18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proofErr w:type="spellStart"/>
      <w:r w:rsidRPr="00083269">
        <w:rPr>
          <w:rFonts w:ascii="HelveticaNeueLT Pro 55 Roman" w:hAnsi="HelveticaNeueLT Pro 55 Roman" w:cs="Arial"/>
          <w:sz w:val="22"/>
          <w:szCs w:val="22"/>
          <w:lang w:val="de-DE"/>
        </w:rPr>
        <w:t>Verhalten</w:t>
      </w:r>
      <w:r w:rsidR="00D806AE" w:rsidRPr="00083269">
        <w:rPr>
          <w:rFonts w:ascii="HelveticaNeueLT Pro 55 Roman" w:hAnsi="HelveticaNeueLT Pro 55 Roman" w:cs="Arial"/>
          <w:sz w:val="22"/>
          <w:szCs w:val="22"/>
          <w:lang w:val="de-DE"/>
        </w:rPr>
        <w:t>smassnahmen</w:t>
      </w:r>
      <w:proofErr w:type="spellEnd"/>
      <w:r w:rsidR="000C4B91" w:rsidRP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 (Plakat) </w:t>
      </w:r>
      <w:r w:rsidR="00D806AE" w:rsidRPr="00083269">
        <w:rPr>
          <w:rFonts w:ascii="HelveticaNeueLT Pro 55 Roman" w:hAnsi="HelveticaNeueLT Pro 55 Roman" w:cs="Arial"/>
          <w:sz w:val="22"/>
          <w:szCs w:val="22"/>
          <w:lang w:val="de-DE"/>
        </w:rPr>
        <w:t>sind</w:t>
      </w:r>
      <w:r w:rsidR="000C4B91" w:rsidRP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 omnipräsent und markant </w:t>
      </w:r>
      <w:r w:rsidR="00D806AE" w:rsidRP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durch </w:t>
      </w:r>
      <w:r w:rsidR="00DE6144" w:rsidRPr="00083269">
        <w:rPr>
          <w:rFonts w:ascii="HelveticaNeueLT Pro 55 Roman" w:hAnsi="HelveticaNeueLT Pro 55 Roman" w:cs="Arial"/>
          <w:sz w:val="22"/>
          <w:szCs w:val="22"/>
          <w:lang w:val="de-DE"/>
        </w:rPr>
        <w:t>d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as Feuerweh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r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kommando </w:t>
      </w:r>
      <w:r w:rsidR="000C4B91" w:rsidRPr="00083269">
        <w:rPr>
          <w:rFonts w:ascii="HelveticaNeueLT Pro 55 Roman" w:hAnsi="HelveticaNeueLT Pro 55 Roman" w:cs="Arial"/>
          <w:sz w:val="22"/>
          <w:szCs w:val="22"/>
          <w:lang w:val="de-DE"/>
        </w:rPr>
        <w:t>zu publizieren</w:t>
      </w:r>
      <w:r w:rsidR="00D806AE" w:rsidRP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 und bei Bedarf </w:t>
      </w:r>
      <w:proofErr w:type="spellStart"/>
      <w:r w:rsidR="00D806AE" w:rsidRPr="00083269">
        <w:rPr>
          <w:rFonts w:ascii="HelveticaNeueLT Pro 55 Roman" w:hAnsi="HelveticaNeueLT Pro 55 Roman" w:cs="Arial"/>
          <w:sz w:val="22"/>
          <w:szCs w:val="22"/>
          <w:lang w:val="de-DE"/>
        </w:rPr>
        <w:t>regelmässig</w:t>
      </w:r>
      <w:proofErr w:type="spellEnd"/>
      <w:r w:rsidR="00D806AE" w:rsidRP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 zu kommunizieren</w:t>
      </w:r>
      <w:r w:rsidR="000C4B91" w:rsidRPr="00083269">
        <w:rPr>
          <w:rFonts w:ascii="HelveticaNeueLT Pro 55 Roman" w:hAnsi="HelveticaNeueLT Pro 55 Roman" w:cs="Arial"/>
          <w:sz w:val="22"/>
          <w:szCs w:val="22"/>
          <w:lang w:val="de-DE"/>
        </w:rPr>
        <w:t>.</w:t>
      </w:r>
    </w:p>
    <w:p w:rsidR="002362D2" w:rsidRDefault="002362D2" w:rsidP="00F51B99">
      <w:pPr>
        <w:pStyle w:val="FormatvorlageTextkrper9pt"/>
        <w:numPr>
          <w:ilvl w:val="0"/>
          <w:numId w:val="18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Die E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insatzbereitschaft wird laufend durch das Feuerwehrkommando beurteilt. Best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ä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tigte </w:t>
      </w:r>
      <w:proofErr w:type="spellStart"/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Covid</w:t>
      </w:r>
      <w:proofErr w:type="spellEnd"/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-Fälle und allenfalls daraus resultieren</w:t>
      </w:r>
      <w:r w:rsidR="000828A3">
        <w:rPr>
          <w:rFonts w:ascii="HelveticaNeueLT Pro 55 Roman" w:hAnsi="HelveticaNeueLT Pro 55 Roman" w:cs="Arial"/>
          <w:sz w:val="22"/>
          <w:szCs w:val="22"/>
          <w:lang w:val="de-DE"/>
        </w:rPr>
        <w:t>de,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 vermutete Fälle</w:t>
      </w:r>
      <w:r w:rsidR="000828A3">
        <w:rPr>
          <w:rFonts w:ascii="HelveticaNeueLT Pro 55 Roman" w:hAnsi="HelveticaNeueLT Pro 55 Roman" w:cs="Arial"/>
          <w:sz w:val="22"/>
          <w:szCs w:val="22"/>
          <w:lang w:val="de-DE"/>
        </w:rPr>
        <w:t>,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 xml:space="preserve"> welche in Qu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a</w:t>
      </w:r>
      <w:r w:rsidR="00083269">
        <w:rPr>
          <w:rFonts w:ascii="HelveticaNeueLT Pro 55 Roman" w:hAnsi="HelveticaNeueLT Pro 55 Roman" w:cs="Arial"/>
          <w:sz w:val="22"/>
          <w:szCs w:val="22"/>
          <w:lang w:val="de-DE"/>
        </w:rPr>
        <w:t>rantäne sind, werden laufend der SGV, Abteilung Feuerwehr gemeldet.</w:t>
      </w:r>
    </w:p>
    <w:p w:rsidR="00AA3015" w:rsidRPr="000C4B91" w:rsidRDefault="00AA3015" w:rsidP="00F51B99">
      <w:pPr>
        <w:pStyle w:val="FormatvorlageTextkrper9pt"/>
        <w:numPr>
          <w:ilvl w:val="0"/>
          <w:numId w:val="18"/>
        </w:numPr>
        <w:tabs>
          <w:tab w:val="left" w:pos="567"/>
          <w:tab w:val="left" w:pos="2835"/>
        </w:tabs>
        <w:spacing w:after="0"/>
        <w:ind w:left="851" w:hanging="284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Feuer</w:t>
      </w:r>
      <w:r w:rsidR="0035451A">
        <w:rPr>
          <w:rFonts w:ascii="HelveticaNeueLT Pro 55 Roman" w:hAnsi="HelveticaNeueLT Pro 55 Roman" w:cs="Arial"/>
          <w:sz w:val="22"/>
          <w:szCs w:val="22"/>
          <w:lang w:val="de-DE"/>
        </w:rPr>
        <w:t>wehr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 xml:space="preserve">angehörige sind sich ihrer Pflicht bewusst, handeln nach dem Ehrencodex und setzten somit eigenverantwortlich die </w:t>
      </w:r>
      <w:r w:rsidR="0035451A">
        <w:rPr>
          <w:rFonts w:ascii="HelveticaNeueLT Pro 55 Roman" w:hAnsi="HelveticaNeueLT Pro 55 Roman" w:cs="Arial"/>
          <w:sz w:val="22"/>
          <w:szCs w:val="22"/>
          <w:lang w:val="de-DE"/>
        </w:rPr>
        <w:t xml:space="preserve">definierten </w:t>
      </w:r>
      <w:r>
        <w:rPr>
          <w:rFonts w:ascii="HelveticaNeueLT Pro 55 Roman" w:hAnsi="HelveticaNeueLT Pro 55 Roman" w:cs="Arial"/>
          <w:sz w:val="22"/>
          <w:szCs w:val="22"/>
          <w:lang w:val="de-DE"/>
        </w:rPr>
        <w:t>Verhaltens- und Hygieneregeln um.</w:t>
      </w:r>
    </w:p>
    <w:p w:rsidR="000C4B91" w:rsidRDefault="000C4B91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35451A" w:rsidRDefault="0035451A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Feuerwehr …</w:t>
      </w: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Hans Muster</w:t>
      </w: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rFonts w:ascii="HelveticaNeueLT Pro 55 Roman" w:hAnsi="HelveticaNeueLT Pro 55 Roman" w:cs="Arial"/>
          <w:sz w:val="22"/>
          <w:szCs w:val="22"/>
          <w:lang w:val="de-DE"/>
        </w:rPr>
        <w:t>Kommandant</w:t>
      </w: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420723" w:rsidRDefault="00420723" w:rsidP="006957A2">
      <w:pPr>
        <w:pStyle w:val="FormatvorlageTextkrper9pt"/>
        <w:tabs>
          <w:tab w:val="left" w:pos="567"/>
          <w:tab w:val="left" w:pos="2835"/>
        </w:tabs>
        <w:spacing w:after="0"/>
        <w:rPr>
          <w:rFonts w:ascii="HelveticaNeueLT Pro 55 Roman" w:hAnsi="HelveticaNeueLT Pro 55 Roman" w:cs="Arial"/>
          <w:sz w:val="22"/>
          <w:szCs w:val="22"/>
          <w:lang w:val="de-DE"/>
        </w:rPr>
      </w:pPr>
      <w:bookmarkStart w:id="0" w:name="_GoBack"/>
      <w:bookmarkEnd w:id="0"/>
    </w:p>
    <w:p w:rsidR="006957A2" w:rsidRDefault="006957A2" w:rsidP="00427B4B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555F1D20" wp14:editId="3CED3AC1">
            <wp:simplePos x="0" y="0"/>
            <wp:positionH relativeFrom="column">
              <wp:posOffset>-2268</wp:posOffset>
            </wp:positionH>
            <wp:positionV relativeFrom="paragraph">
              <wp:posOffset>65405</wp:posOffset>
            </wp:positionV>
            <wp:extent cx="6014357" cy="1514308"/>
            <wp:effectExtent l="0" t="0" r="571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"/>
                    <a:stretch/>
                  </pic:blipFill>
                  <pic:spPr bwMode="auto">
                    <a:xfrm>
                      <a:off x="0" y="0"/>
                      <a:ext cx="6014357" cy="151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A2" w:rsidRDefault="006957A2" w:rsidP="00427B4B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6957A2" w:rsidRDefault="006957A2" w:rsidP="00427B4B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6957A2" w:rsidRDefault="006957A2" w:rsidP="00427B4B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6957A2" w:rsidRDefault="006957A2" w:rsidP="00427B4B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p w:rsidR="006957A2" w:rsidRPr="000C4B91" w:rsidRDefault="006957A2" w:rsidP="00427B4B">
      <w:pPr>
        <w:pStyle w:val="FormatvorlageTextkrper9pt"/>
        <w:tabs>
          <w:tab w:val="left" w:pos="567"/>
          <w:tab w:val="left" w:pos="2835"/>
        </w:tabs>
        <w:spacing w:after="0"/>
        <w:ind w:left="567"/>
        <w:rPr>
          <w:rFonts w:ascii="HelveticaNeueLT Pro 55 Roman" w:hAnsi="HelveticaNeueLT Pro 55 Roman" w:cs="Arial"/>
          <w:sz w:val="22"/>
          <w:szCs w:val="22"/>
          <w:lang w:val="de-DE"/>
        </w:rPr>
      </w:pPr>
    </w:p>
    <w:sectPr w:rsidR="006957A2" w:rsidRPr="000C4B91" w:rsidSect="00E8516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12" w:right="1134" w:bottom="907" w:left="1134" w:header="709" w:footer="709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27" w:rsidRDefault="00E35E27">
      <w:r>
        <w:separator/>
      </w:r>
    </w:p>
  </w:endnote>
  <w:endnote w:type="continuationSeparator" w:id="0">
    <w:p w:rsidR="00E35E27" w:rsidRDefault="00E3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 LT 45 Light">
    <w:altName w:val="Frutiger LT Pro 45 Light"/>
    <w:charset w:val="00"/>
    <w:family w:val="swiss"/>
    <w:pitch w:val="variable"/>
    <w:sig w:usb0="80000027" w:usb1="00000000" w:usb2="00000000" w:usb3="00000000" w:csb0="00000001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Antique Olive CompactP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7" w:rsidRPr="000C4B91" w:rsidRDefault="00E35E27" w:rsidP="000C4B91">
    <w:pPr>
      <w:pStyle w:val="Fuzeile"/>
      <w:tabs>
        <w:tab w:val="clear" w:pos="9072"/>
        <w:tab w:val="right" w:pos="9639"/>
      </w:tabs>
      <w:rPr>
        <w:sz w:val="10"/>
        <w:szCs w:val="10"/>
      </w:rPr>
    </w:pPr>
    <w:r>
      <w:rPr>
        <w:sz w:val="10"/>
        <w:szCs w:val="10"/>
      </w:rPr>
      <w:t>COVID-Schutzkonzept</w:t>
    </w:r>
    <w:r w:rsidRPr="00EC1623">
      <w:rPr>
        <w:sz w:val="10"/>
        <w:szCs w:val="10"/>
      </w:rPr>
      <w:tab/>
    </w:r>
    <w:r w:rsidR="00083269">
      <w:rPr>
        <w:sz w:val="10"/>
        <w:szCs w:val="10"/>
      </w:rPr>
      <w:t>Version: 20201029</w:t>
    </w:r>
    <w:r w:rsidRPr="00EC1623">
      <w:rPr>
        <w:sz w:val="10"/>
        <w:szCs w:val="10"/>
      </w:rPr>
      <w:tab/>
    </w:r>
    <w:r w:rsidRPr="00EC1623">
      <w:rPr>
        <w:sz w:val="10"/>
        <w:szCs w:val="10"/>
        <w:lang w:val="de-DE"/>
      </w:rPr>
      <w:t xml:space="preserve">Seite </w:t>
    </w:r>
    <w:r w:rsidRPr="00EC1623">
      <w:rPr>
        <w:sz w:val="10"/>
        <w:szCs w:val="10"/>
        <w:lang w:val="de-DE"/>
      </w:rPr>
      <w:fldChar w:fldCharType="begin"/>
    </w:r>
    <w:r w:rsidRPr="00EC1623">
      <w:rPr>
        <w:sz w:val="10"/>
        <w:szCs w:val="10"/>
        <w:lang w:val="de-DE"/>
      </w:rPr>
      <w:instrText xml:space="preserve"> PAGE </w:instrText>
    </w:r>
    <w:r w:rsidRPr="00EC1623">
      <w:rPr>
        <w:sz w:val="10"/>
        <w:szCs w:val="10"/>
        <w:lang w:val="de-DE"/>
      </w:rPr>
      <w:fldChar w:fldCharType="separate"/>
    </w:r>
    <w:r w:rsidR="00420723">
      <w:rPr>
        <w:noProof/>
        <w:sz w:val="10"/>
        <w:szCs w:val="10"/>
        <w:lang w:val="de-DE"/>
      </w:rPr>
      <w:t>2</w:t>
    </w:r>
    <w:r w:rsidRPr="00EC1623">
      <w:rPr>
        <w:sz w:val="10"/>
        <w:szCs w:val="10"/>
        <w:lang w:val="de-DE"/>
      </w:rPr>
      <w:fldChar w:fldCharType="end"/>
    </w:r>
    <w:r w:rsidRPr="00EC1623">
      <w:rPr>
        <w:sz w:val="10"/>
        <w:szCs w:val="10"/>
        <w:lang w:val="de-DE"/>
      </w:rPr>
      <w:t xml:space="preserve"> von </w:t>
    </w:r>
    <w:r w:rsidRPr="00EC1623">
      <w:rPr>
        <w:sz w:val="10"/>
        <w:szCs w:val="10"/>
        <w:lang w:val="de-DE"/>
      </w:rPr>
      <w:fldChar w:fldCharType="begin"/>
    </w:r>
    <w:r w:rsidRPr="00EC1623">
      <w:rPr>
        <w:sz w:val="10"/>
        <w:szCs w:val="10"/>
        <w:lang w:val="de-DE"/>
      </w:rPr>
      <w:instrText xml:space="preserve"> NUMPAGES </w:instrText>
    </w:r>
    <w:r w:rsidRPr="00EC1623">
      <w:rPr>
        <w:sz w:val="10"/>
        <w:szCs w:val="10"/>
        <w:lang w:val="de-DE"/>
      </w:rPr>
      <w:fldChar w:fldCharType="separate"/>
    </w:r>
    <w:r w:rsidR="00420723">
      <w:rPr>
        <w:noProof/>
        <w:sz w:val="10"/>
        <w:szCs w:val="10"/>
        <w:lang w:val="de-DE"/>
      </w:rPr>
      <w:t>5</w:t>
    </w:r>
    <w:r w:rsidRPr="00EC1623">
      <w:rPr>
        <w:sz w:val="10"/>
        <w:szCs w:val="1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7" w:rsidRPr="00EC1623" w:rsidRDefault="00E35E27" w:rsidP="00ED1BAE">
    <w:pPr>
      <w:pStyle w:val="Fuzeile"/>
      <w:tabs>
        <w:tab w:val="clear" w:pos="9072"/>
        <w:tab w:val="right" w:pos="9639"/>
      </w:tabs>
      <w:rPr>
        <w:sz w:val="10"/>
        <w:szCs w:val="10"/>
      </w:rPr>
    </w:pPr>
    <w:r>
      <w:rPr>
        <w:sz w:val="10"/>
        <w:szCs w:val="10"/>
      </w:rPr>
      <w:t>COVID-Schutzkonzept</w:t>
    </w:r>
    <w:r w:rsidRPr="00EC1623">
      <w:rPr>
        <w:sz w:val="10"/>
        <w:szCs w:val="10"/>
      </w:rPr>
      <w:tab/>
    </w:r>
    <w:r>
      <w:rPr>
        <w:sz w:val="10"/>
        <w:szCs w:val="10"/>
      </w:rPr>
      <w:t>Version: 20200529</w:t>
    </w:r>
    <w:r w:rsidRPr="00EC1623">
      <w:rPr>
        <w:sz w:val="10"/>
        <w:szCs w:val="10"/>
      </w:rPr>
      <w:tab/>
    </w:r>
    <w:r w:rsidRPr="00EC1623">
      <w:rPr>
        <w:sz w:val="10"/>
        <w:szCs w:val="10"/>
        <w:lang w:val="de-DE"/>
      </w:rPr>
      <w:t xml:space="preserve">Seite </w:t>
    </w:r>
    <w:r w:rsidRPr="00EC1623">
      <w:rPr>
        <w:sz w:val="10"/>
        <w:szCs w:val="10"/>
        <w:lang w:val="de-DE"/>
      </w:rPr>
      <w:fldChar w:fldCharType="begin"/>
    </w:r>
    <w:r w:rsidRPr="00EC1623">
      <w:rPr>
        <w:sz w:val="10"/>
        <w:szCs w:val="10"/>
        <w:lang w:val="de-DE"/>
      </w:rPr>
      <w:instrText xml:space="preserve"> PAGE </w:instrText>
    </w:r>
    <w:r w:rsidRPr="00EC1623">
      <w:rPr>
        <w:sz w:val="10"/>
        <w:szCs w:val="10"/>
        <w:lang w:val="de-DE"/>
      </w:rPr>
      <w:fldChar w:fldCharType="separate"/>
    </w:r>
    <w:r w:rsidR="00420723">
      <w:rPr>
        <w:noProof/>
        <w:sz w:val="10"/>
        <w:szCs w:val="10"/>
        <w:lang w:val="de-DE"/>
      </w:rPr>
      <w:t>1</w:t>
    </w:r>
    <w:r w:rsidRPr="00EC1623">
      <w:rPr>
        <w:sz w:val="10"/>
        <w:szCs w:val="10"/>
        <w:lang w:val="de-DE"/>
      </w:rPr>
      <w:fldChar w:fldCharType="end"/>
    </w:r>
    <w:r w:rsidRPr="00EC1623">
      <w:rPr>
        <w:sz w:val="10"/>
        <w:szCs w:val="10"/>
        <w:lang w:val="de-DE"/>
      </w:rPr>
      <w:t xml:space="preserve"> von </w:t>
    </w:r>
    <w:r w:rsidRPr="00EC1623">
      <w:rPr>
        <w:sz w:val="10"/>
        <w:szCs w:val="10"/>
        <w:lang w:val="de-DE"/>
      </w:rPr>
      <w:fldChar w:fldCharType="begin"/>
    </w:r>
    <w:r w:rsidRPr="00EC1623">
      <w:rPr>
        <w:sz w:val="10"/>
        <w:szCs w:val="10"/>
        <w:lang w:val="de-DE"/>
      </w:rPr>
      <w:instrText xml:space="preserve"> NUMPAGES </w:instrText>
    </w:r>
    <w:r w:rsidRPr="00EC1623">
      <w:rPr>
        <w:sz w:val="10"/>
        <w:szCs w:val="10"/>
        <w:lang w:val="de-DE"/>
      </w:rPr>
      <w:fldChar w:fldCharType="separate"/>
    </w:r>
    <w:r w:rsidR="00420723">
      <w:rPr>
        <w:noProof/>
        <w:sz w:val="10"/>
        <w:szCs w:val="10"/>
        <w:lang w:val="de-DE"/>
      </w:rPr>
      <w:t>5</w:t>
    </w:r>
    <w:r w:rsidRPr="00EC1623">
      <w:rPr>
        <w:sz w:val="10"/>
        <w:szCs w:val="1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27" w:rsidRDefault="00E35E27">
      <w:r>
        <w:separator/>
      </w:r>
    </w:p>
  </w:footnote>
  <w:footnote w:type="continuationSeparator" w:id="0">
    <w:p w:rsidR="00E35E27" w:rsidRDefault="00E3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7" w:rsidRPr="00ED1BAE" w:rsidRDefault="00E35E27" w:rsidP="00ED1BAE">
    <w:pPr>
      <w:pStyle w:val="LeerschlagKopfzeileFolgeseite"/>
      <w:tabs>
        <w:tab w:val="right" w:pos="9639"/>
      </w:tabs>
      <w:rPr>
        <w:sz w:val="20"/>
        <w:szCs w:val="20"/>
      </w:rPr>
    </w:pPr>
    <w:r>
      <w:rPr>
        <w:rFonts w:ascii="HelveticaNeueLT Pro 55 Roman" w:hAnsi="HelveticaNeueLT Pro 55 Roman"/>
        <w:noProof/>
        <w:sz w:val="18"/>
        <w:lang w:eastAsia="de-CH"/>
      </w:rPr>
      <w:drawing>
        <wp:anchor distT="0" distB="0" distL="114300" distR="114300" simplePos="0" relativeHeight="251658752" behindDoc="1" locked="0" layoutInCell="1" allowOverlap="1" wp14:anchorId="31AD354E" wp14:editId="5CE2CD92">
          <wp:simplePos x="0" y="0"/>
          <wp:positionH relativeFrom="column">
            <wp:posOffset>-37465</wp:posOffset>
          </wp:positionH>
          <wp:positionV relativeFrom="paragraph">
            <wp:posOffset>-98425</wp:posOffset>
          </wp:positionV>
          <wp:extent cx="2012950" cy="578485"/>
          <wp:effectExtent l="0" t="0" r="6350" b="0"/>
          <wp:wrapTight wrapText="bothSides">
            <wp:wrapPolygon edited="0">
              <wp:start x="0" y="0"/>
              <wp:lineTo x="0" y="20628"/>
              <wp:lineTo x="21464" y="20628"/>
              <wp:lineTo x="2146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Q_Logo_SGV_Redesign_1f_mit Schriftzug_Originalgrösse_für Officeanwend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35E27" w:rsidRPr="004B26E0" w:rsidRDefault="00E35E27" w:rsidP="00ED1BAE">
    <w:pPr>
      <w:pStyle w:val="LeerschlagKopfzeileFolgeseite"/>
      <w:tabs>
        <w:tab w:val="right" w:pos="9639"/>
      </w:tabs>
      <w:spacing w:after="60" w:line="240" w:lineRule="auto"/>
      <w:rPr>
        <w:spacing w:val="26"/>
        <w:sz w:val="20"/>
        <w:szCs w:val="20"/>
      </w:rPr>
    </w:pPr>
    <w:r>
      <w:rPr>
        <w:noProof/>
        <w:szCs w:val="22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F54AE3" wp14:editId="744688B4">
              <wp:simplePos x="0" y="0"/>
              <wp:positionH relativeFrom="column">
                <wp:posOffset>2025287</wp:posOffset>
              </wp:positionH>
              <wp:positionV relativeFrom="paragraph">
                <wp:posOffset>223520</wp:posOffset>
              </wp:positionV>
              <wp:extent cx="4118610" cy="0"/>
              <wp:effectExtent l="0" t="0" r="1524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186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17.6pt" to="483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" strokeweight="1.5pt"/>
          </w:pict>
        </mc:Fallback>
      </mc:AlternateContent>
    </w:r>
    <w:r>
      <w:rPr>
        <w:rFonts w:ascii="Antique Olive CompactPS" w:hAnsi="Antique Olive CompactPS"/>
        <w:color w:val="FF0000"/>
        <w:sz w:val="20"/>
        <w:szCs w:val="20"/>
      </w:rPr>
      <w:tab/>
    </w:r>
    <w:r w:rsidRPr="004B26E0">
      <w:rPr>
        <w:spacing w:val="26"/>
        <w:sz w:val="20"/>
        <w:szCs w:val="20"/>
      </w:rPr>
      <w:t xml:space="preserve"> </w:t>
    </w:r>
    <w:r w:rsidRPr="00273636">
      <w:rPr>
        <w:rFonts w:ascii="Arial Black" w:hAnsi="Arial Black"/>
        <w:sz w:val="24"/>
        <w:szCs w:val="20"/>
      </w:rPr>
      <w:t>l</w:t>
    </w:r>
    <w:r>
      <w:rPr>
        <w:spacing w:val="26"/>
        <w:sz w:val="20"/>
        <w:szCs w:val="20"/>
      </w:rPr>
      <w:t xml:space="preserve"> </w:t>
    </w:r>
    <w:r w:rsidRPr="00273636">
      <w:rPr>
        <w:b/>
        <w:spacing w:val="26"/>
        <w:sz w:val="24"/>
        <w:szCs w:val="20"/>
      </w:rPr>
      <w:t>FEUERWEHR</w:t>
    </w:r>
  </w:p>
  <w:p w:rsidR="00E35E27" w:rsidRPr="00ED1BAE" w:rsidRDefault="00E35E27" w:rsidP="00ED1BAE">
    <w:pPr>
      <w:pStyle w:val="Kopfzeile"/>
      <w:tabs>
        <w:tab w:val="clear" w:pos="4536"/>
        <w:tab w:val="clear" w:pos="9072"/>
        <w:tab w:val="left" w:pos="1620"/>
        <w:tab w:val="right" w:pos="9639"/>
      </w:tabs>
      <w:rPr>
        <w:rFonts w:eastAsia="Arial"/>
        <w:szCs w:val="22"/>
        <w:lang w:eastAsia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7" w:rsidRDefault="00E35E27" w:rsidP="00597E01">
    <w:pPr>
      <w:pStyle w:val="Bereichstitel"/>
      <w:spacing w:before="240"/>
      <w:rPr>
        <w:lang w:val="it-IT"/>
      </w:rPr>
    </w:pPr>
    <w:r>
      <w:rPr>
        <w:rFonts w:ascii="HelveticaNeueLT Pro 55 Roman" w:hAnsi="HelveticaNeueLT Pro 55 Roman"/>
        <w:noProof/>
        <w:sz w:val="18"/>
        <w:szCs w:val="18"/>
        <w:lang w:eastAsia="de-CH"/>
      </w:rPr>
      <w:drawing>
        <wp:anchor distT="0" distB="0" distL="114300" distR="114300" simplePos="0" relativeHeight="251657728" behindDoc="1" locked="0" layoutInCell="1" allowOverlap="1" wp14:anchorId="50F761F8" wp14:editId="3D76353F">
          <wp:simplePos x="0" y="0"/>
          <wp:positionH relativeFrom="column">
            <wp:posOffset>19685</wp:posOffset>
          </wp:positionH>
          <wp:positionV relativeFrom="paragraph">
            <wp:posOffset>-82550</wp:posOffset>
          </wp:positionV>
          <wp:extent cx="2012950" cy="578485"/>
          <wp:effectExtent l="0" t="0" r="6350" b="0"/>
          <wp:wrapTight wrapText="bothSides">
            <wp:wrapPolygon edited="0">
              <wp:start x="0" y="0"/>
              <wp:lineTo x="0" y="20628"/>
              <wp:lineTo x="21464" y="20628"/>
              <wp:lineTo x="2146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Q_Logo_SGV_Redesign_1f_mit Schriftzug_Originalgrösse_für Officeanwend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ab/>
    </w:r>
    <w:r w:rsidRPr="003A5CE1">
      <w:t xml:space="preserve"> </w:t>
    </w:r>
    <w:r w:rsidRPr="00273636">
      <w:rPr>
        <w:rFonts w:ascii="Arial Black" w:hAnsi="Arial Black"/>
      </w:rPr>
      <w:t>l</w:t>
    </w:r>
    <w:r>
      <w:t xml:space="preserve"> FEUERWEHR</w:t>
    </w:r>
  </w:p>
  <w:p w:rsidR="00E35E27" w:rsidRDefault="00E35E27" w:rsidP="001F564E">
    <w:pPr>
      <w:pStyle w:val="Kopfzeile"/>
      <w:tabs>
        <w:tab w:val="clear" w:pos="9072"/>
        <w:tab w:val="right" w:pos="9639"/>
      </w:tabs>
      <w:spacing w:line="360" w:lineRule="auto"/>
      <w:rPr>
        <w:rStyle w:val="Seitenzahl"/>
        <w:lang w:val="it-IT"/>
      </w:rPr>
    </w:pPr>
    <w:r>
      <w:rPr>
        <w:rStyle w:val="Seitenzahl"/>
        <w:lang w:val="it-IT"/>
      </w:rPr>
      <w:tab/>
    </w:r>
    <w:r>
      <w:rPr>
        <w:rStyle w:val="Seitenzahl"/>
        <w:lang w:val="it-IT"/>
      </w:rPr>
      <w:tab/>
    </w:r>
  </w:p>
  <w:p w:rsidR="00E35E27" w:rsidRPr="00AA3E15" w:rsidRDefault="00E35E27" w:rsidP="00601E91">
    <w:pPr>
      <w:pStyle w:val="Kopfzeile"/>
      <w:tabs>
        <w:tab w:val="clear" w:pos="9072"/>
        <w:tab w:val="right" w:pos="9639"/>
      </w:tabs>
      <w:ind w:left="-28"/>
      <w:rPr>
        <w:rFonts w:ascii="Arial" w:hAnsi="Arial"/>
        <w:sz w:val="14"/>
        <w:szCs w:val="16"/>
        <w:lang w:val="it-IT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7AE576AB" wp14:editId="50067495">
          <wp:simplePos x="0" y="0"/>
          <wp:positionH relativeFrom="column">
            <wp:posOffset>-24130</wp:posOffset>
          </wp:positionH>
          <wp:positionV relativeFrom="paragraph">
            <wp:posOffset>41910</wp:posOffset>
          </wp:positionV>
          <wp:extent cx="6162675" cy="866775"/>
          <wp:effectExtent l="0" t="0" r="0" b="0"/>
          <wp:wrapTight wrapText="bothSides">
            <wp:wrapPolygon edited="0">
              <wp:start x="0" y="0"/>
              <wp:lineTo x="0" y="21363"/>
              <wp:lineTo x="21567" y="21363"/>
              <wp:lineTo x="21567" y="0"/>
              <wp:lineTo x="0" y="0"/>
            </wp:wrapPolygon>
          </wp:wrapTight>
          <wp:docPr id="6" name="Bild 15" descr="HQ_Visual_SGV_2010_SGV-Gebäude schmal 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Q_Visual_SGV_2010_SGV-Gebäude schmal mi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pStyle w:val="Aufzhlungszeichen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pStyle w:val="berschriftTarif4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4">
    <w:nsid w:val="04EE46E0"/>
    <w:multiLevelType w:val="hybridMultilevel"/>
    <w:tmpl w:val="76EE1E2E"/>
    <w:lvl w:ilvl="0" w:tplc="C32C0070">
      <w:start w:val="1"/>
      <w:numFmt w:val="bullet"/>
      <w:lvlText w:val="I"/>
      <w:lvlJc w:val="left"/>
      <w:pPr>
        <w:ind w:left="3196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0F6D0A93"/>
    <w:multiLevelType w:val="hybridMultilevel"/>
    <w:tmpl w:val="2FB2059E"/>
    <w:lvl w:ilvl="0" w:tplc="C32C0070">
      <w:start w:val="1"/>
      <w:numFmt w:val="bullet"/>
      <w:lvlText w:val="I"/>
      <w:lvlJc w:val="left"/>
      <w:pPr>
        <w:ind w:left="1287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A5A3F"/>
    <w:multiLevelType w:val="hybridMultilevel"/>
    <w:tmpl w:val="EBF81F08"/>
    <w:lvl w:ilvl="0" w:tplc="C32C0070">
      <w:start w:val="1"/>
      <w:numFmt w:val="bullet"/>
      <w:lvlText w:val="I"/>
      <w:lvlJc w:val="left"/>
      <w:pPr>
        <w:ind w:left="1286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D643356"/>
    <w:multiLevelType w:val="hybridMultilevel"/>
    <w:tmpl w:val="637E3D7C"/>
    <w:lvl w:ilvl="0" w:tplc="C32C0070">
      <w:start w:val="1"/>
      <w:numFmt w:val="bullet"/>
      <w:lvlText w:val="I"/>
      <w:lvlJc w:val="left"/>
      <w:pPr>
        <w:ind w:left="1286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266D6BF4"/>
    <w:multiLevelType w:val="hybridMultilevel"/>
    <w:tmpl w:val="8B967194"/>
    <w:lvl w:ilvl="0" w:tplc="C32C0070">
      <w:start w:val="1"/>
      <w:numFmt w:val="bullet"/>
      <w:lvlText w:val="I"/>
      <w:lvlJc w:val="left"/>
      <w:pPr>
        <w:ind w:left="3552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33C00959"/>
    <w:multiLevelType w:val="hybridMultilevel"/>
    <w:tmpl w:val="892CEA2C"/>
    <w:lvl w:ilvl="0" w:tplc="C32C0070">
      <w:start w:val="1"/>
      <w:numFmt w:val="bullet"/>
      <w:lvlText w:val="I"/>
      <w:lvlJc w:val="left"/>
      <w:pPr>
        <w:ind w:left="1571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840DBE"/>
    <w:multiLevelType w:val="hybridMultilevel"/>
    <w:tmpl w:val="A2AC129A"/>
    <w:lvl w:ilvl="0" w:tplc="C32C0070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591F"/>
    <w:multiLevelType w:val="hybridMultilevel"/>
    <w:tmpl w:val="68FC0B64"/>
    <w:lvl w:ilvl="0" w:tplc="C32C0070">
      <w:start w:val="1"/>
      <w:numFmt w:val="bullet"/>
      <w:lvlText w:val="I"/>
      <w:lvlJc w:val="left"/>
      <w:pPr>
        <w:ind w:left="3196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>
    <w:nsid w:val="53AB7C8A"/>
    <w:multiLevelType w:val="hybridMultilevel"/>
    <w:tmpl w:val="13561610"/>
    <w:lvl w:ilvl="0" w:tplc="C32C0070">
      <w:start w:val="1"/>
      <w:numFmt w:val="bullet"/>
      <w:lvlText w:val="I"/>
      <w:lvlJc w:val="left"/>
      <w:pPr>
        <w:ind w:left="3552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5BC01723"/>
    <w:multiLevelType w:val="hybridMultilevel"/>
    <w:tmpl w:val="B3C41644"/>
    <w:lvl w:ilvl="0" w:tplc="C32C0070">
      <w:start w:val="1"/>
      <w:numFmt w:val="bullet"/>
      <w:lvlText w:val="I"/>
      <w:lvlJc w:val="left"/>
      <w:pPr>
        <w:ind w:left="4968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>
    <w:nsid w:val="70AD6261"/>
    <w:multiLevelType w:val="hybridMultilevel"/>
    <w:tmpl w:val="DF3EDF42"/>
    <w:lvl w:ilvl="0" w:tplc="C32C0070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B1D92"/>
    <w:multiLevelType w:val="hybridMultilevel"/>
    <w:tmpl w:val="36B4ECF2"/>
    <w:lvl w:ilvl="0" w:tplc="C32C0070">
      <w:start w:val="1"/>
      <w:numFmt w:val="bullet"/>
      <w:lvlText w:val="I"/>
      <w:lvlJc w:val="left"/>
      <w:pPr>
        <w:ind w:left="3196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>
    <w:nsid w:val="747B557C"/>
    <w:multiLevelType w:val="hybridMultilevel"/>
    <w:tmpl w:val="A6DCE022"/>
    <w:lvl w:ilvl="0" w:tplc="C32C0070">
      <w:start w:val="1"/>
      <w:numFmt w:val="bullet"/>
      <w:lvlText w:val="I"/>
      <w:lvlJc w:val="left"/>
      <w:pPr>
        <w:ind w:left="3196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792604C1"/>
    <w:multiLevelType w:val="hybridMultilevel"/>
    <w:tmpl w:val="C5E0D0D4"/>
    <w:lvl w:ilvl="0" w:tplc="C32C0070">
      <w:start w:val="1"/>
      <w:numFmt w:val="bullet"/>
      <w:lvlText w:val="I"/>
      <w:lvlJc w:val="left"/>
      <w:pPr>
        <w:ind w:left="1287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262762"/>
    <w:multiLevelType w:val="hybridMultilevel"/>
    <w:tmpl w:val="096856E2"/>
    <w:lvl w:ilvl="0" w:tplc="C32C0070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8"/>
  </w:num>
  <w:num w:numId="13">
    <w:abstractNumId w:val="14"/>
  </w:num>
  <w:num w:numId="14">
    <w:abstractNumId w:val="10"/>
  </w:num>
  <w:num w:numId="15">
    <w:abstractNumId w:val="5"/>
  </w:num>
  <w:num w:numId="16">
    <w:abstractNumId w:val="17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DC"/>
    <w:rsid w:val="000057CC"/>
    <w:rsid w:val="00016323"/>
    <w:rsid w:val="00017149"/>
    <w:rsid w:val="00020912"/>
    <w:rsid w:val="000363C6"/>
    <w:rsid w:val="00040EA1"/>
    <w:rsid w:val="00054B37"/>
    <w:rsid w:val="00061C43"/>
    <w:rsid w:val="00065A55"/>
    <w:rsid w:val="00067BBE"/>
    <w:rsid w:val="00075223"/>
    <w:rsid w:val="000828A3"/>
    <w:rsid w:val="00083269"/>
    <w:rsid w:val="000907DF"/>
    <w:rsid w:val="000909F4"/>
    <w:rsid w:val="000C4B91"/>
    <w:rsid w:val="000D3E07"/>
    <w:rsid w:val="000E42FD"/>
    <w:rsid w:val="00104B8D"/>
    <w:rsid w:val="00116AD3"/>
    <w:rsid w:val="00117599"/>
    <w:rsid w:val="001239F9"/>
    <w:rsid w:val="001310CE"/>
    <w:rsid w:val="00133837"/>
    <w:rsid w:val="001356EB"/>
    <w:rsid w:val="001730A9"/>
    <w:rsid w:val="001745E3"/>
    <w:rsid w:val="00197E5A"/>
    <w:rsid w:val="001A6858"/>
    <w:rsid w:val="001A7774"/>
    <w:rsid w:val="001D47EA"/>
    <w:rsid w:val="001D4C25"/>
    <w:rsid w:val="001E4445"/>
    <w:rsid w:val="001E55F2"/>
    <w:rsid w:val="001F3D71"/>
    <w:rsid w:val="001F564E"/>
    <w:rsid w:val="001F6D4D"/>
    <w:rsid w:val="00202619"/>
    <w:rsid w:val="0020352B"/>
    <w:rsid w:val="00203623"/>
    <w:rsid w:val="002070DC"/>
    <w:rsid w:val="00207ED8"/>
    <w:rsid w:val="00216CB7"/>
    <w:rsid w:val="0022557C"/>
    <w:rsid w:val="002362D2"/>
    <w:rsid w:val="00242795"/>
    <w:rsid w:val="00256091"/>
    <w:rsid w:val="00273636"/>
    <w:rsid w:val="002B0446"/>
    <w:rsid w:val="002C2849"/>
    <w:rsid w:val="002D5D99"/>
    <w:rsid w:val="002E1C66"/>
    <w:rsid w:val="002E7D52"/>
    <w:rsid w:val="002F02D0"/>
    <w:rsid w:val="0030201B"/>
    <w:rsid w:val="00306771"/>
    <w:rsid w:val="00306E04"/>
    <w:rsid w:val="003230E1"/>
    <w:rsid w:val="00324F6E"/>
    <w:rsid w:val="0033616C"/>
    <w:rsid w:val="0035451A"/>
    <w:rsid w:val="003819B9"/>
    <w:rsid w:val="00396421"/>
    <w:rsid w:val="003A5CB0"/>
    <w:rsid w:val="003B0362"/>
    <w:rsid w:val="003B621B"/>
    <w:rsid w:val="003B6FA9"/>
    <w:rsid w:val="003B7904"/>
    <w:rsid w:val="003D0343"/>
    <w:rsid w:val="003D7BB4"/>
    <w:rsid w:val="003E2D46"/>
    <w:rsid w:val="003F5B9F"/>
    <w:rsid w:val="0040609E"/>
    <w:rsid w:val="00407762"/>
    <w:rsid w:val="004151C9"/>
    <w:rsid w:val="00420723"/>
    <w:rsid w:val="00425373"/>
    <w:rsid w:val="00427B4B"/>
    <w:rsid w:val="00473661"/>
    <w:rsid w:val="00474B6C"/>
    <w:rsid w:val="004833E4"/>
    <w:rsid w:val="00490ABF"/>
    <w:rsid w:val="004A3170"/>
    <w:rsid w:val="004B26E0"/>
    <w:rsid w:val="004D7BFE"/>
    <w:rsid w:val="004E370F"/>
    <w:rsid w:val="004F2755"/>
    <w:rsid w:val="004F4D34"/>
    <w:rsid w:val="005154A7"/>
    <w:rsid w:val="0051686D"/>
    <w:rsid w:val="00523508"/>
    <w:rsid w:val="005361B8"/>
    <w:rsid w:val="00541C80"/>
    <w:rsid w:val="00543595"/>
    <w:rsid w:val="00574C7F"/>
    <w:rsid w:val="00574FB2"/>
    <w:rsid w:val="00583F1C"/>
    <w:rsid w:val="005901F0"/>
    <w:rsid w:val="0059654C"/>
    <w:rsid w:val="00597E01"/>
    <w:rsid w:val="005A2DDD"/>
    <w:rsid w:val="005B0A7A"/>
    <w:rsid w:val="005C6E42"/>
    <w:rsid w:val="005D553C"/>
    <w:rsid w:val="005D7A9D"/>
    <w:rsid w:val="005F4286"/>
    <w:rsid w:val="00601E91"/>
    <w:rsid w:val="00602B69"/>
    <w:rsid w:val="006050E3"/>
    <w:rsid w:val="00611FDD"/>
    <w:rsid w:val="00624F16"/>
    <w:rsid w:val="00646FA6"/>
    <w:rsid w:val="00654B61"/>
    <w:rsid w:val="00672C40"/>
    <w:rsid w:val="00681248"/>
    <w:rsid w:val="00682EBF"/>
    <w:rsid w:val="006832FD"/>
    <w:rsid w:val="00685951"/>
    <w:rsid w:val="006957A2"/>
    <w:rsid w:val="006A5ED4"/>
    <w:rsid w:val="006C575C"/>
    <w:rsid w:val="006D121F"/>
    <w:rsid w:val="006F34B5"/>
    <w:rsid w:val="007076C0"/>
    <w:rsid w:val="0071555E"/>
    <w:rsid w:val="0075198E"/>
    <w:rsid w:val="00776D45"/>
    <w:rsid w:val="00785937"/>
    <w:rsid w:val="007970F8"/>
    <w:rsid w:val="007A03AC"/>
    <w:rsid w:val="007B0856"/>
    <w:rsid w:val="007C07C2"/>
    <w:rsid w:val="007D6E28"/>
    <w:rsid w:val="007D753B"/>
    <w:rsid w:val="007E3A4D"/>
    <w:rsid w:val="007F5E4B"/>
    <w:rsid w:val="007F6BBF"/>
    <w:rsid w:val="007F7C46"/>
    <w:rsid w:val="008051FE"/>
    <w:rsid w:val="0081196B"/>
    <w:rsid w:val="0082091E"/>
    <w:rsid w:val="00842459"/>
    <w:rsid w:val="008822CC"/>
    <w:rsid w:val="008846DA"/>
    <w:rsid w:val="00890F67"/>
    <w:rsid w:val="008A1A71"/>
    <w:rsid w:val="008B73FE"/>
    <w:rsid w:val="008D72C9"/>
    <w:rsid w:val="008E1CA7"/>
    <w:rsid w:val="008F0639"/>
    <w:rsid w:val="00913BDE"/>
    <w:rsid w:val="009316CB"/>
    <w:rsid w:val="00936721"/>
    <w:rsid w:val="009409A8"/>
    <w:rsid w:val="00952156"/>
    <w:rsid w:val="00955041"/>
    <w:rsid w:val="00967C5D"/>
    <w:rsid w:val="00984AC2"/>
    <w:rsid w:val="00990760"/>
    <w:rsid w:val="00990AEE"/>
    <w:rsid w:val="00993162"/>
    <w:rsid w:val="009C4202"/>
    <w:rsid w:val="009D0C32"/>
    <w:rsid w:val="009E0A10"/>
    <w:rsid w:val="009E1249"/>
    <w:rsid w:val="009E4BB5"/>
    <w:rsid w:val="009E7100"/>
    <w:rsid w:val="009F26BD"/>
    <w:rsid w:val="009F2D5F"/>
    <w:rsid w:val="00A14D26"/>
    <w:rsid w:val="00A40999"/>
    <w:rsid w:val="00A54428"/>
    <w:rsid w:val="00A5687D"/>
    <w:rsid w:val="00A62D60"/>
    <w:rsid w:val="00A62F61"/>
    <w:rsid w:val="00A67762"/>
    <w:rsid w:val="00A845D2"/>
    <w:rsid w:val="00A87902"/>
    <w:rsid w:val="00A87CE5"/>
    <w:rsid w:val="00AA3015"/>
    <w:rsid w:val="00AA3E15"/>
    <w:rsid w:val="00AA41E5"/>
    <w:rsid w:val="00AB34C8"/>
    <w:rsid w:val="00AD32E8"/>
    <w:rsid w:val="00AD7A8D"/>
    <w:rsid w:val="00AE1EE3"/>
    <w:rsid w:val="00B0004E"/>
    <w:rsid w:val="00B01D34"/>
    <w:rsid w:val="00B05195"/>
    <w:rsid w:val="00B1167E"/>
    <w:rsid w:val="00B1680D"/>
    <w:rsid w:val="00B2265D"/>
    <w:rsid w:val="00B37C42"/>
    <w:rsid w:val="00B45D25"/>
    <w:rsid w:val="00B47FBE"/>
    <w:rsid w:val="00B63C87"/>
    <w:rsid w:val="00B66C8E"/>
    <w:rsid w:val="00B7501B"/>
    <w:rsid w:val="00B87AAD"/>
    <w:rsid w:val="00B90D27"/>
    <w:rsid w:val="00BB7571"/>
    <w:rsid w:val="00BC001B"/>
    <w:rsid w:val="00BC60B1"/>
    <w:rsid w:val="00BD1A32"/>
    <w:rsid w:val="00BE1994"/>
    <w:rsid w:val="00C14361"/>
    <w:rsid w:val="00C3286B"/>
    <w:rsid w:val="00C46213"/>
    <w:rsid w:val="00C50CA2"/>
    <w:rsid w:val="00C569EF"/>
    <w:rsid w:val="00C73782"/>
    <w:rsid w:val="00C91312"/>
    <w:rsid w:val="00C91883"/>
    <w:rsid w:val="00CA3B43"/>
    <w:rsid w:val="00CA590C"/>
    <w:rsid w:val="00CA79C2"/>
    <w:rsid w:val="00CB0F69"/>
    <w:rsid w:val="00CB7DF2"/>
    <w:rsid w:val="00CC2FE4"/>
    <w:rsid w:val="00CE1CCD"/>
    <w:rsid w:val="00D04E3E"/>
    <w:rsid w:val="00D05E88"/>
    <w:rsid w:val="00D102D9"/>
    <w:rsid w:val="00D443DA"/>
    <w:rsid w:val="00D54DCF"/>
    <w:rsid w:val="00D57830"/>
    <w:rsid w:val="00D72351"/>
    <w:rsid w:val="00D806AE"/>
    <w:rsid w:val="00D86C67"/>
    <w:rsid w:val="00D96FBD"/>
    <w:rsid w:val="00DA3CF0"/>
    <w:rsid w:val="00DB3BAC"/>
    <w:rsid w:val="00DC6CEE"/>
    <w:rsid w:val="00DC770B"/>
    <w:rsid w:val="00DD147B"/>
    <w:rsid w:val="00DD5F0D"/>
    <w:rsid w:val="00DE5632"/>
    <w:rsid w:val="00DE6144"/>
    <w:rsid w:val="00DE7620"/>
    <w:rsid w:val="00E031FA"/>
    <w:rsid w:val="00E04AF6"/>
    <w:rsid w:val="00E074D8"/>
    <w:rsid w:val="00E15415"/>
    <w:rsid w:val="00E2147D"/>
    <w:rsid w:val="00E232B8"/>
    <w:rsid w:val="00E25BB0"/>
    <w:rsid w:val="00E31395"/>
    <w:rsid w:val="00E332BD"/>
    <w:rsid w:val="00E33C3D"/>
    <w:rsid w:val="00E35E27"/>
    <w:rsid w:val="00E425B2"/>
    <w:rsid w:val="00E43E2C"/>
    <w:rsid w:val="00E50DBE"/>
    <w:rsid w:val="00E6266A"/>
    <w:rsid w:val="00E634C1"/>
    <w:rsid w:val="00E66C9D"/>
    <w:rsid w:val="00E82A0E"/>
    <w:rsid w:val="00E85161"/>
    <w:rsid w:val="00E9753F"/>
    <w:rsid w:val="00EA4EC5"/>
    <w:rsid w:val="00EC07BB"/>
    <w:rsid w:val="00EC1623"/>
    <w:rsid w:val="00EC22B3"/>
    <w:rsid w:val="00EC3775"/>
    <w:rsid w:val="00EC37A6"/>
    <w:rsid w:val="00ED1BAE"/>
    <w:rsid w:val="00ED3F0B"/>
    <w:rsid w:val="00ED66E0"/>
    <w:rsid w:val="00EE6A3C"/>
    <w:rsid w:val="00EE765F"/>
    <w:rsid w:val="00F01C54"/>
    <w:rsid w:val="00F11E84"/>
    <w:rsid w:val="00F13604"/>
    <w:rsid w:val="00F279E4"/>
    <w:rsid w:val="00F37FA3"/>
    <w:rsid w:val="00F47A0A"/>
    <w:rsid w:val="00F50FFC"/>
    <w:rsid w:val="00F51967"/>
    <w:rsid w:val="00F51B99"/>
    <w:rsid w:val="00F93BF5"/>
    <w:rsid w:val="00FA152A"/>
    <w:rsid w:val="00FA165A"/>
    <w:rsid w:val="00FB5EAE"/>
    <w:rsid w:val="00FC417B"/>
    <w:rsid w:val="00FD01DC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(W1)" w:hAnsi="Arial (W1)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480" w:after="120"/>
      <w:ind w:left="431" w:hanging="431"/>
      <w:outlineLvl w:val="0"/>
    </w:pPr>
    <w:rPr>
      <w:rFonts w:cs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360" w:after="12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Cs w:val="27"/>
    </w:rPr>
  </w:style>
  <w:style w:type="paragraph" w:styleId="berschrift4">
    <w:name w:val="heading 4"/>
    <w:basedOn w:val="Standard"/>
    <w:next w:val="Textkrper"/>
    <w:qFormat/>
    <w:pPr>
      <w:spacing w:before="240" w:after="12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styleId="Seitenzahl">
    <w:name w:val="page number"/>
    <w:rPr>
      <w:rFonts w:ascii="Arial" w:hAnsi="Arial"/>
      <w:sz w:val="14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  <w:jc w:val="both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notentext">
    <w:name w:val="footnote text"/>
    <w:basedOn w:val="Standard"/>
    <w:rPr>
      <w:sz w:val="18"/>
      <w:szCs w:val="20"/>
      <w:lang w:val="de-DE"/>
    </w:rPr>
  </w:style>
  <w:style w:type="paragraph" w:customStyle="1" w:styleId="berschriftTarif1">
    <w:name w:val="Überschrift Tarif 1"/>
    <w:basedOn w:val="Standard"/>
    <w:pPr>
      <w:spacing w:after="120"/>
    </w:pPr>
    <w:rPr>
      <w:b/>
      <w:bCs/>
      <w:sz w:val="48"/>
    </w:rPr>
  </w:style>
  <w:style w:type="paragraph" w:customStyle="1" w:styleId="berschriftTarif2">
    <w:name w:val="Überschrift Tarif 2"/>
    <w:basedOn w:val="Standard"/>
    <w:pPr>
      <w:spacing w:after="120"/>
    </w:pPr>
    <w:rPr>
      <w:b/>
      <w:bCs/>
      <w:sz w:val="40"/>
    </w:rPr>
  </w:style>
  <w:style w:type="paragraph" w:customStyle="1" w:styleId="berschriftTarif3">
    <w:name w:val="Überschrift Tarif 3"/>
    <w:basedOn w:val="Standard"/>
    <w:pPr>
      <w:tabs>
        <w:tab w:val="left" w:pos="540"/>
        <w:tab w:val="left" w:pos="1276"/>
        <w:tab w:val="left" w:pos="5529"/>
      </w:tabs>
    </w:pPr>
    <w:rPr>
      <w:b/>
      <w:bCs/>
      <w:sz w:val="36"/>
    </w:rPr>
  </w:style>
  <w:style w:type="paragraph" w:customStyle="1" w:styleId="berschriftTarif4">
    <w:name w:val="Überschrift Tarif 4"/>
    <w:basedOn w:val="Standard"/>
    <w:pPr>
      <w:numPr>
        <w:numId w:val="4"/>
      </w:numPr>
      <w:tabs>
        <w:tab w:val="left" w:pos="540"/>
      </w:tabs>
      <w:spacing w:after="120"/>
    </w:pPr>
    <w:rPr>
      <w:rFonts w:cs="Arial"/>
      <w:b/>
      <w:bCs/>
      <w:sz w:val="32"/>
    </w:rPr>
  </w:style>
  <w:style w:type="paragraph" w:customStyle="1" w:styleId="TextkrperTarif">
    <w:name w:val="Textkörper Tarif"/>
    <w:basedOn w:val="Standard"/>
    <w:pPr>
      <w:tabs>
        <w:tab w:val="left" w:pos="1276"/>
        <w:tab w:val="left" w:pos="5529"/>
      </w:tabs>
      <w:spacing w:after="120"/>
      <w:ind w:right="-290"/>
    </w:pPr>
    <w:rPr>
      <w:rFonts w:cs="Arial"/>
    </w:rPr>
  </w:style>
  <w:style w:type="paragraph" w:customStyle="1" w:styleId="Aufzhlungszeichen1">
    <w:name w:val="Aufzählungszeichen1"/>
    <w:basedOn w:val="Standard"/>
    <w:pPr>
      <w:numPr>
        <w:numId w:val="2"/>
      </w:numPr>
      <w:tabs>
        <w:tab w:val="left" w:pos="567"/>
      </w:tabs>
      <w:spacing w:before="120"/>
      <w:ind w:left="567" w:hanging="567"/>
    </w:pPr>
    <w:rPr>
      <w:rFonts w:ascii="Arial" w:hAnsi="Arial"/>
    </w:rPr>
  </w:style>
  <w:style w:type="paragraph" w:customStyle="1" w:styleId="Aufzhlungszeichen21">
    <w:name w:val="Aufzählungszeichen 21"/>
    <w:basedOn w:val="Standard"/>
    <w:pPr>
      <w:numPr>
        <w:numId w:val="3"/>
      </w:numPr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Verzeichnis4">
    <w:name w:val="toc 4"/>
    <w:pPr>
      <w:tabs>
        <w:tab w:val="left" w:pos="1701"/>
        <w:tab w:val="right" w:pos="9469"/>
      </w:tabs>
      <w:suppressAutoHyphens/>
      <w:ind w:left="1985" w:hanging="1985"/>
    </w:pPr>
    <w:rPr>
      <w:rFonts w:ascii="Bookman" w:eastAsia="Arial" w:hAnsi="Bookman"/>
      <w:sz w:val="24"/>
      <w:lang w:val="de-DE" w:eastAsia="ar-SA"/>
    </w:rPr>
  </w:style>
  <w:style w:type="paragraph" w:customStyle="1" w:styleId="Textkrper21">
    <w:name w:val="Textkörper 21"/>
    <w:basedOn w:val="Standard"/>
    <w:pPr>
      <w:spacing w:before="60" w:after="60"/>
      <w:ind w:left="567"/>
    </w:pPr>
    <w:rPr>
      <w:sz w:val="18"/>
    </w:rPr>
  </w:style>
  <w:style w:type="paragraph" w:customStyle="1" w:styleId="Formatvorlage1">
    <w:name w:val="Formatvorlage1"/>
    <w:basedOn w:val="Textkrper21"/>
  </w:style>
  <w:style w:type="paragraph" w:styleId="Verzeichnis3">
    <w:name w:val="toc 3"/>
    <w:basedOn w:val="Standard"/>
    <w:pPr>
      <w:tabs>
        <w:tab w:val="left" w:pos="1134"/>
        <w:tab w:val="right" w:leader="dot" w:pos="8505"/>
      </w:tabs>
      <w:spacing w:before="60" w:after="40"/>
    </w:pPr>
    <w:rPr>
      <w:szCs w:val="22"/>
      <w:lang w:val="de-DE"/>
    </w:rPr>
  </w:style>
  <w:style w:type="paragraph" w:styleId="Verzeichnis1">
    <w:name w:val="toc 1"/>
    <w:next w:val="Verzeichnis2"/>
    <w:pPr>
      <w:tabs>
        <w:tab w:val="left" w:pos="1134"/>
        <w:tab w:val="right" w:leader="dot" w:pos="8505"/>
      </w:tabs>
      <w:suppressAutoHyphens/>
      <w:spacing w:after="240"/>
    </w:pPr>
    <w:rPr>
      <w:rFonts w:ascii="Arial (W1)" w:eastAsia="Arial" w:hAnsi="Arial (W1)"/>
      <w:b/>
      <w:sz w:val="24"/>
      <w:szCs w:val="32"/>
      <w:lang w:val="de-DE" w:eastAsia="ar-SA"/>
    </w:rPr>
  </w:style>
  <w:style w:type="paragraph" w:styleId="Verzeichnis2">
    <w:name w:val="toc 2"/>
    <w:basedOn w:val="Verzeichnis1"/>
    <w:next w:val="Verzeichnis3"/>
    <w:pPr>
      <w:spacing w:after="120"/>
    </w:pPr>
    <w:rPr>
      <w:b w:val="0"/>
      <w:sz w:val="22"/>
    </w:rPr>
  </w:style>
  <w:style w:type="paragraph" w:customStyle="1" w:styleId="Standardeinzug1">
    <w:name w:val="Standardeinzug1"/>
    <w:basedOn w:val="Standard"/>
    <w:pPr>
      <w:spacing w:before="120"/>
      <w:ind w:left="708"/>
      <w:jc w:val="both"/>
    </w:pPr>
    <w:rPr>
      <w:rFonts w:ascii="Times New Roman" w:hAnsi="Times New Roman"/>
      <w:szCs w:val="20"/>
      <w:lang w:val="de-DE"/>
    </w:rPr>
  </w:style>
  <w:style w:type="paragraph" w:customStyle="1" w:styleId="Man-Text3">
    <w:name w:val="Maßn-Text 3"/>
    <w:basedOn w:val="Standard"/>
    <w:pPr>
      <w:tabs>
        <w:tab w:val="left" w:pos="1134"/>
        <w:tab w:val="left" w:pos="1701"/>
      </w:tabs>
      <w:spacing w:before="120"/>
      <w:ind w:left="709" w:hanging="142"/>
      <w:jc w:val="both"/>
    </w:pPr>
    <w:rPr>
      <w:rFonts w:ascii="Times New Roman" w:hAnsi="Times New Roman"/>
      <w:szCs w:val="20"/>
      <w:lang w:val="de-DE"/>
    </w:rPr>
  </w:style>
  <w:style w:type="paragraph" w:customStyle="1" w:styleId="Man-Text1">
    <w:name w:val="Maßn-Text 1"/>
    <w:basedOn w:val="Standard"/>
    <w:pPr>
      <w:tabs>
        <w:tab w:val="left" w:pos="567"/>
      </w:tabs>
      <w:spacing w:before="120"/>
      <w:jc w:val="both"/>
    </w:pPr>
    <w:rPr>
      <w:rFonts w:ascii="Times New Roman" w:hAnsi="Times New Roman"/>
      <w:szCs w:val="20"/>
      <w:lang w:val="de-DE"/>
    </w:rPr>
  </w:style>
  <w:style w:type="paragraph" w:customStyle="1" w:styleId="Man-Text2">
    <w:name w:val="Maßn-Text 2"/>
    <w:basedOn w:val="Standard"/>
    <w:pPr>
      <w:tabs>
        <w:tab w:val="left" w:pos="567"/>
        <w:tab w:val="left" w:pos="1134"/>
      </w:tabs>
      <w:spacing w:before="120"/>
      <w:ind w:left="567" w:hanging="567"/>
      <w:jc w:val="both"/>
    </w:pPr>
    <w:rPr>
      <w:rFonts w:ascii="Times New Roman" w:hAnsi="Times New Roman"/>
      <w:szCs w:val="20"/>
      <w:lang w:val="de-DE"/>
    </w:rPr>
  </w:style>
  <w:style w:type="paragraph" w:customStyle="1" w:styleId="BedMa">
    <w:name w:val="Bed/Maß"/>
    <w:basedOn w:val="Standard"/>
    <w:pPr>
      <w:tabs>
        <w:tab w:val="left" w:pos="284"/>
        <w:tab w:val="left" w:pos="1134"/>
        <w:tab w:val="left" w:pos="1701"/>
      </w:tabs>
      <w:ind w:left="1701" w:hanging="1701"/>
    </w:pPr>
    <w:rPr>
      <w:rFonts w:ascii="Times New Roman" w:hAnsi="Times New Roman"/>
      <w:szCs w:val="20"/>
      <w:lang w:val="de-DE"/>
    </w:rPr>
  </w:style>
  <w:style w:type="paragraph" w:customStyle="1" w:styleId="Verantwortlich">
    <w:name w:val="Verantwortlich"/>
    <w:basedOn w:val="Standard"/>
    <w:pPr>
      <w:keepNext/>
      <w:tabs>
        <w:tab w:val="left" w:pos="2835"/>
      </w:tabs>
      <w:spacing w:before="120"/>
      <w:ind w:left="2835" w:hanging="2835"/>
      <w:jc w:val="both"/>
    </w:pPr>
    <w:rPr>
      <w:rFonts w:ascii="Times New Roman" w:hAnsi="Times New Roman"/>
      <w:szCs w:val="20"/>
      <w:lang w:val="de-DE"/>
    </w:rPr>
  </w:style>
  <w:style w:type="paragraph" w:customStyle="1" w:styleId="Man-Text25">
    <w:name w:val="Maßn-Text 2.5"/>
    <w:basedOn w:val="Standard"/>
    <w:pPr>
      <w:tabs>
        <w:tab w:val="left" w:pos="1418"/>
      </w:tabs>
      <w:spacing w:before="120"/>
      <w:ind w:left="1418" w:hanging="1418"/>
      <w:jc w:val="both"/>
    </w:pPr>
    <w:rPr>
      <w:rFonts w:ascii="Times New Roman" w:hAnsi="Times New Roman"/>
      <w:szCs w:val="20"/>
      <w:lang w:val="de-DE"/>
    </w:rPr>
  </w:style>
  <w:style w:type="paragraph" w:customStyle="1" w:styleId="Kapitel-berschrift">
    <w:name w:val="Kapitel-Überschrift"/>
    <w:basedOn w:val="Standard"/>
    <w:pPr>
      <w:spacing w:before="120"/>
    </w:pPr>
    <w:rPr>
      <w:rFonts w:ascii="Arial" w:hAnsi="Arial"/>
      <w:b/>
      <w:sz w:val="32"/>
      <w:szCs w:val="20"/>
      <w:lang w:val="de-DE"/>
    </w:rPr>
  </w:style>
  <w:style w:type="paragraph" w:customStyle="1" w:styleId="Kopfzeile1">
    <w:name w:val="Kopfzeile1"/>
    <w:pPr>
      <w:tabs>
        <w:tab w:val="right" w:leader="underscore" w:pos="9072"/>
      </w:tabs>
      <w:suppressAutoHyphens/>
      <w:spacing w:line="120" w:lineRule="exact"/>
    </w:pPr>
    <w:rPr>
      <w:rFonts w:ascii="Arial" w:eastAsia="Arial" w:hAnsi="Arial"/>
      <w:position w:val="4"/>
      <w:sz w:val="18"/>
      <w:lang w:val="de-DE" w:eastAsia="ar-SA"/>
    </w:rPr>
  </w:style>
  <w:style w:type="paragraph" w:customStyle="1" w:styleId="Fuzeile1">
    <w:name w:val="Fußzeile1"/>
    <w:basedOn w:val="Kopfzeile1"/>
    <w:rPr>
      <w:position w:val="0"/>
    </w:rPr>
  </w:style>
  <w:style w:type="paragraph" w:customStyle="1" w:styleId="Standard-Fett">
    <w:name w:val="Standard-Fett"/>
    <w:basedOn w:val="Standard"/>
    <w:pPr>
      <w:keepNext/>
      <w:spacing w:before="120"/>
      <w:jc w:val="both"/>
    </w:pPr>
    <w:rPr>
      <w:b/>
      <w:sz w:val="28"/>
      <w:szCs w:val="20"/>
      <w:lang w:val="de-DE"/>
    </w:rPr>
  </w:style>
  <w:style w:type="paragraph" w:customStyle="1" w:styleId="Man-Text0">
    <w:name w:val="Maßn-Text 0"/>
    <w:basedOn w:val="Standard"/>
    <w:pPr>
      <w:spacing w:before="120"/>
      <w:ind w:left="567"/>
      <w:jc w:val="both"/>
    </w:pPr>
    <w:rPr>
      <w:rFonts w:ascii="Times New Roman" w:hAnsi="Times New Roman"/>
      <w:szCs w:val="20"/>
      <w:lang w:val="de-DE"/>
    </w:rPr>
  </w:style>
  <w:style w:type="paragraph" w:customStyle="1" w:styleId="Grafik-Baustein">
    <w:name w:val="Grafik-Baustein"/>
    <w:basedOn w:val="Standard"/>
    <w:pPr>
      <w:spacing w:before="120"/>
      <w:jc w:val="both"/>
    </w:pPr>
    <w:rPr>
      <w:rFonts w:ascii="Times New Roman" w:hAnsi="Times New Roman"/>
      <w:szCs w:val="20"/>
      <w:lang w:val="de-DE"/>
    </w:rPr>
  </w:style>
  <w:style w:type="paragraph" w:customStyle="1" w:styleId="Kontrollfragen">
    <w:name w:val="Kontrollfragen"/>
    <w:basedOn w:val="Standard"/>
    <w:pPr>
      <w:keepNext/>
      <w:spacing w:before="120"/>
      <w:ind w:left="284" w:hanging="284"/>
      <w:jc w:val="both"/>
    </w:pPr>
    <w:rPr>
      <w:rFonts w:ascii="Times New Roman" w:hAnsi="Times New Roman"/>
      <w:szCs w:val="20"/>
      <w:lang w:val="de-DE"/>
    </w:rPr>
  </w:style>
  <w:style w:type="paragraph" w:customStyle="1" w:styleId="schatten">
    <w:name w:val="schatten"/>
    <w:basedOn w:val="Standard"/>
    <w:pPr>
      <w:shd w:val="clear" w:color="auto" w:fill="C0C0C0"/>
      <w:spacing w:line="240" w:lineRule="atLeast"/>
      <w:jc w:val="center"/>
    </w:pPr>
    <w:rPr>
      <w:rFonts w:ascii="Arial" w:hAnsi="Arial"/>
      <w:b/>
      <w:sz w:val="18"/>
      <w:szCs w:val="20"/>
      <w:lang w:val="de-DE"/>
    </w:rPr>
  </w:style>
  <w:style w:type="paragraph" w:customStyle="1" w:styleId="Aufz-01">
    <w:name w:val="Aufz-01"/>
    <w:basedOn w:val="Standard"/>
    <w:pPr>
      <w:tabs>
        <w:tab w:val="left" w:pos="284"/>
      </w:tabs>
      <w:ind w:left="284" w:hanging="284"/>
      <w:jc w:val="both"/>
    </w:pPr>
    <w:rPr>
      <w:rFonts w:ascii="Times New Roman" w:hAnsi="Times New Roman"/>
      <w:szCs w:val="20"/>
      <w:lang w:val="de-DE"/>
    </w:rPr>
  </w:style>
  <w:style w:type="paragraph" w:customStyle="1" w:styleId="Aufz-10">
    <w:name w:val="Aufz-10"/>
    <w:basedOn w:val="Aufz-01"/>
    <w:pPr>
      <w:ind w:firstLine="0"/>
    </w:pPr>
  </w:style>
  <w:style w:type="paragraph" w:customStyle="1" w:styleId="Aufz-11">
    <w:name w:val="Aufz-11"/>
    <w:basedOn w:val="Aufz-01"/>
    <w:pPr>
      <w:tabs>
        <w:tab w:val="clear" w:pos="284"/>
      </w:tabs>
      <w:ind w:left="567"/>
    </w:pPr>
  </w:style>
  <w:style w:type="paragraph" w:customStyle="1" w:styleId="Aufz-21">
    <w:name w:val="Aufz-21"/>
    <w:basedOn w:val="Aufz-11"/>
    <w:pPr>
      <w:ind w:left="851"/>
    </w:pPr>
  </w:style>
  <w:style w:type="paragraph" w:customStyle="1" w:styleId="Einzug30">
    <w:name w:val="Einzug 3/0"/>
    <w:basedOn w:val="Standard"/>
    <w:pPr>
      <w:tabs>
        <w:tab w:val="left" w:pos="284"/>
      </w:tabs>
      <w:spacing w:before="120"/>
      <w:ind w:left="1418"/>
      <w:jc w:val="both"/>
    </w:pPr>
    <w:rPr>
      <w:rFonts w:ascii="Times New Roman" w:hAnsi="Times New Roman"/>
      <w:szCs w:val="20"/>
      <w:lang w:val="de-DE"/>
    </w:rPr>
  </w:style>
  <w:style w:type="paragraph" w:customStyle="1" w:styleId="Aufz-20">
    <w:name w:val="Aufz-20"/>
    <w:basedOn w:val="Aufz-11"/>
    <w:pPr>
      <w:ind w:firstLine="0"/>
    </w:pPr>
  </w:style>
  <w:style w:type="paragraph" w:customStyle="1" w:styleId="Einzug01Fett">
    <w:name w:val="Einzug 0/1 Fett"/>
    <w:basedOn w:val="Standard"/>
    <w:pPr>
      <w:keepNext/>
      <w:tabs>
        <w:tab w:val="left" w:pos="284"/>
      </w:tabs>
      <w:spacing w:before="120"/>
      <w:ind w:left="284" w:hanging="284"/>
      <w:jc w:val="both"/>
    </w:pPr>
    <w:rPr>
      <w:rFonts w:ascii="Times New Roman" w:hAnsi="Times New Roman"/>
      <w:b/>
      <w:szCs w:val="20"/>
      <w:lang w:val="de-DE"/>
    </w:rPr>
  </w:style>
  <w:style w:type="paragraph" w:customStyle="1" w:styleId="Bilder">
    <w:name w:val="Bilder"/>
    <w:basedOn w:val="Standard"/>
    <w:pPr>
      <w:tabs>
        <w:tab w:val="left" w:pos="284"/>
      </w:tabs>
      <w:spacing w:before="120"/>
      <w:jc w:val="center"/>
    </w:pPr>
    <w:rPr>
      <w:rFonts w:ascii="Times New Roman" w:hAnsi="Times New Roman"/>
      <w:szCs w:val="20"/>
      <w:lang w:val="de-DE"/>
    </w:rPr>
  </w:style>
  <w:style w:type="paragraph" w:customStyle="1" w:styleId="Einzug11">
    <w:name w:val="Einzug 1/1"/>
    <w:basedOn w:val="Standard"/>
    <w:pPr>
      <w:tabs>
        <w:tab w:val="left" w:pos="284"/>
      </w:tabs>
      <w:spacing w:before="120"/>
      <w:ind w:left="851" w:hanging="567"/>
      <w:jc w:val="both"/>
    </w:pPr>
    <w:rPr>
      <w:rFonts w:ascii="Times New Roman" w:hAnsi="Times New Roman"/>
      <w:szCs w:val="20"/>
      <w:lang w:val="de-DE"/>
    </w:rPr>
  </w:style>
  <w:style w:type="paragraph" w:customStyle="1" w:styleId="Einzug21">
    <w:name w:val="Einzug 2/1"/>
    <w:basedOn w:val="Einzug11"/>
    <w:pPr>
      <w:ind w:left="1418"/>
    </w:pPr>
  </w:style>
  <w:style w:type="paragraph" w:customStyle="1" w:styleId="Einzug01">
    <w:name w:val="Einzug 0/1"/>
    <w:basedOn w:val="Standard"/>
    <w:pPr>
      <w:tabs>
        <w:tab w:val="left" w:pos="284"/>
      </w:tabs>
      <w:spacing w:before="120"/>
      <w:ind w:left="284" w:hanging="284"/>
      <w:jc w:val="both"/>
    </w:pPr>
    <w:rPr>
      <w:rFonts w:ascii="Times New Roman" w:hAnsi="Times New Roman"/>
      <w:szCs w:val="20"/>
      <w:lang w:val="de-DE"/>
    </w:rPr>
  </w:style>
  <w:style w:type="paragraph" w:customStyle="1" w:styleId="Einzug20">
    <w:name w:val="Einzug 2/0"/>
    <w:basedOn w:val="Standard"/>
    <w:pPr>
      <w:tabs>
        <w:tab w:val="left" w:pos="284"/>
      </w:tabs>
      <w:spacing w:before="120"/>
      <w:ind w:left="851"/>
      <w:jc w:val="both"/>
    </w:pPr>
    <w:rPr>
      <w:rFonts w:ascii="Times New Roman" w:hAnsi="Times New Roman"/>
      <w:szCs w:val="20"/>
      <w:lang w:val="de-DE"/>
    </w:rPr>
  </w:style>
  <w:style w:type="paragraph" w:customStyle="1" w:styleId="Einzug10Fett">
    <w:name w:val="Einzug 1/0 Fett"/>
    <w:basedOn w:val="Standard"/>
    <w:pPr>
      <w:keepNext/>
      <w:tabs>
        <w:tab w:val="left" w:pos="284"/>
      </w:tabs>
      <w:spacing w:before="120"/>
      <w:ind w:left="284"/>
      <w:jc w:val="both"/>
    </w:pPr>
    <w:rPr>
      <w:rFonts w:ascii="Times New Roman" w:hAnsi="Times New Roman"/>
      <w:b/>
      <w:szCs w:val="20"/>
      <w:lang w:val="de-DE"/>
    </w:rPr>
  </w:style>
  <w:style w:type="paragraph" w:customStyle="1" w:styleId="Einzug20Fett">
    <w:name w:val="Einzug 2/0 Fett"/>
    <w:basedOn w:val="Einzug20"/>
    <w:rPr>
      <w:b/>
    </w:rPr>
  </w:style>
  <w:style w:type="paragraph" w:customStyle="1" w:styleId="Einzug10">
    <w:name w:val="Einzug 1/0"/>
    <w:basedOn w:val="Standard"/>
    <w:pPr>
      <w:tabs>
        <w:tab w:val="left" w:pos="284"/>
      </w:tabs>
      <w:spacing w:before="120"/>
      <w:ind w:left="284"/>
      <w:jc w:val="both"/>
    </w:pPr>
    <w:rPr>
      <w:rFonts w:ascii="Times New Roman" w:hAnsi="Times New Roman"/>
      <w:szCs w:val="20"/>
      <w:lang w:val="de-DE"/>
    </w:rPr>
  </w:style>
  <w:style w:type="paragraph" w:customStyle="1" w:styleId="Aufz-30">
    <w:name w:val="Aufz-30"/>
    <w:basedOn w:val="Aufz-21"/>
    <w:pPr>
      <w:ind w:firstLine="0"/>
    </w:pPr>
  </w:style>
  <w:style w:type="paragraph" w:customStyle="1" w:styleId="Aufz-31">
    <w:name w:val="Aufz-31"/>
    <w:basedOn w:val="Aufz-30"/>
    <w:pPr>
      <w:ind w:left="1134" w:hanging="284"/>
    </w:pPr>
  </w:style>
  <w:style w:type="paragraph" w:customStyle="1" w:styleId="Risikobewertung">
    <w:name w:val="Risikobewertung"/>
    <w:basedOn w:val="Textkrper"/>
    <w:pPr>
      <w:jc w:val="left"/>
    </w:pPr>
    <w:rPr>
      <w:rFonts w:ascii="Arial (W1)" w:hAnsi="Arial (W1)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/>
      <w:sz w:val="24"/>
    </w:rPr>
  </w:style>
  <w:style w:type="paragraph" w:styleId="Verzeichnis5">
    <w:name w:val="toc 5"/>
    <w:basedOn w:val="Standard"/>
    <w:next w:val="Standard"/>
    <w:pPr>
      <w:ind w:left="880"/>
    </w:pPr>
  </w:style>
  <w:style w:type="paragraph" w:styleId="Verzeichnis6">
    <w:name w:val="toc 6"/>
    <w:basedOn w:val="Standard"/>
    <w:next w:val="Standard"/>
    <w:pPr>
      <w:ind w:left="1100"/>
    </w:pPr>
  </w:style>
  <w:style w:type="paragraph" w:styleId="Verzeichnis7">
    <w:name w:val="toc 7"/>
    <w:basedOn w:val="Standard"/>
    <w:next w:val="Standard"/>
    <w:pPr>
      <w:ind w:left="1320"/>
    </w:pPr>
  </w:style>
  <w:style w:type="paragraph" w:styleId="Verzeichnis8">
    <w:name w:val="toc 8"/>
    <w:basedOn w:val="Standard"/>
    <w:next w:val="Standard"/>
    <w:pPr>
      <w:ind w:left="1540"/>
    </w:pPr>
  </w:style>
  <w:style w:type="paragraph" w:styleId="Verzeichnis9">
    <w:name w:val="toc 9"/>
    <w:basedOn w:val="Standard"/>
    <w:next w:val="Standard"/>
    <w:pPr>
      <w:ind w:left="1760"/>
    </w:pPr>
  </w:style>
  <w:style w:type="paragraph" w:customStyle="1" w:styleId="Adresszeile">
    <w:name w:val="Adresszeile"/>
    <w:pPr>
      <w:tabs>
        <w:tab w:val="right" w:pos="9639"/>
      </w:tabs>
      <w:suppressAutoHyphens/>
      <w:spacing w:before="1380" w:line="280" w:lineRule="exact"/>
    </w:pPr>
    <w:rPr>
      <w:rFonts w:ascii="Arial Narrow" w:eastAsia="Arial" w:hAnsi="Arial Narrow"/>
      <w:spacing w:val="8"/>
      <w:sz w:val="16"/>
      <w:szCs w:val="16"/>
      <w:lang w:eastAsia="ar-SA"/>
    </w:rPr>
  </w:style>
  <w:style w:type="paragraph" w:customStyle="1" w:styleId="Bereichstitel">
    <w:name w:val="Bereichstitel"/>
    <w:pPr>
      <w:tabs>
        <w:tab w:val="right" w:pos="9639"/>
      </w:tabs>
      <w:suppressAutoHyphens/>
      <w:spacing w:before="340" w:after="40" w:line="280" w:lineRule="exact"/>
    </w:pPr>
    <w:rPr>
      <w:rFonts w:ascii="Arial (W1)" w:eastAsia="Arial" w:hAnsi="Arial (W1)"/>
      <w:b/>
      <w:spacing w:val="26"/>
      <w:sz w:val="24"/>
      <w:szCs w:val="24"/>
      <w:lang w:eastAsia="ar-SA"/>
    </w:rPr>
  </w:style>
  <w:style w:type="paragraph" w:customStyle="1" w:styleId="TitelHaupt">
    <w:name w:val="Titel (Haupt)"/>
    <w:pPr>
      <w:suppressAutoHyphens/>
      <w:spacing w:before="1072" w:line="264" w:lineRule="auto"/>
    </w:pPr>
    <w:rPr>
      <w:rFonts w:ascii="Arial (W1)" w:eastAsia="Arial" w:hAnsi="Arial (W1)" w:cs="Arial"/>
      <w:b/>
      <w:bCs/>
      <w:spacing w:val="-10"/>
      <w:kern w:val="1"/>
      <w:sz w:val="36"/>
      <w:szCs w:val="36"/>
      <w:lang w:val="de-DE" w:eastAsia="ar-SA"/>
    </w:rPr>
  </w:style>
  <w:style w:type="paragraph" w:customStyle="1" w:styleId="UntertitelimGrundtext">
    <w:name w:val="Untertitel (im Grundtext)"/>
    <w:basedOn w:val="Standard"/>
    <w:link w:val="UntertitelimGrundtextChar"/>
    <w:pPr>
      <w:spacing w:line="280" w:lineRule="exact"/>
    </w:pPr>
    <w:rPr>
      <w:b/>
      <w:spacing w:val="4"/>
      <w:sz w:val="18"/>
      <w:szCs w:val="18"/>
      <w:lang w:val="de-DE"/>
    </w:rPr>
  </w:style>
  <w:style w:type="paragraph" w:customStyle="1" w:styleId="UntertitelimGrundtextrot">
    <w:name w:val="Untertitel (im Grundtext) rot"/>
    <w:basedOn w:val="Standard"/>
    <w:pPr>
      <w:spacing w:line="280" w:lineRule="exact"/>
    </w:pPr>
    <w:rPr>
      <w:b/>
      <w:color w:val="4B78B3"/>
      <w:spacing w:val="4"/>
      <w:sz w:val="18"/>
      <w:szCs w:val="18"/>
    </w:rPr>
  </w:style>
  <w:style w:type="paragraph" w:customStyle="1" w:styleId="FormatvorlageTextkrper9pt">
    <w:name w:val="Formatvorlage Textkörper + 9 pt"/>
    <w:basedOn w:val="Textkrper"/>
    <w:pPr>
      <w:spacing w:after="240" w:line="280" w:lineRule="exact"/>
    </w:pPr>
    <w:rPr>
      <w:spacing w:val="4"/>
      <w:sz w:val="18"/>
      <w:szCs w:val="18"/>
    </w:rPr>
  </w:style>
  <w:style w:type="paragraph" w:customStyle="1" w:styleId="Leerschlag">
    <w:name w:val="Leerschlag"/>
    <w:basedOn w:val="Standard"/>
    <w:pPr>
      <w:tabs>
        <w:tab w:val="right" w:pos="9000"/>
      </w:tabs>
      <w:spacing w:after="100"/>
    </w:pPr>
    <w:rPr>
      <w:spacing w:val="-4"/>
      <w:sz w:val="16"/>
      <w:szCs w:val="18"/>
      <w:lang w:val="de-DE"/>
    </w:rPr>
  </w:style>
  <w:style w:type="paragraph" w:customStyle="1" w:styleId="BereichstitelFolgeseite">
    <w:name w:val="Bereichstitel Folgeseite"/>
    <w:basedOn w:val="Kopfzeile"/>
    <w:pPr>
      <w:tabs>
        <w:tab w:val="clear" w:pos="4536"/>
        <w:tab w:val="clear" w:pos="9072"/>
        <w:tab w:val="right" w:pos="9639"/>
      </w:tabs>
      <w:spacing w:line="280" w:lineRule="exact"/>
    </w:pPr>
    <w:rPr>
      <w:b/>
      <w:spacing w:val="22"/>
      <w:sz w:val="20"/>
      <w:szCs w:val="20"/>
    </w:rPr>
  </w:style>
  <w:style w:type="paragraph" w:customStyle="1" w:styleId="LeerschlagKopfzeileFolgeseite">
    <w:name w:val="Leerschlag Kopfzeile Folgeseite"/>
    <w:pPr>
      <w:suppressAutoHyphens/>
      <w:spacing w:line="360" w:lineRule="auto"/>
    </w:pPr>
    <w:rPr>
      <w:rFonts w:ascii="Arial (W1)" w:eastAsia="Arial" w:hAnsi="Arial (W1)"/>
      <w:spacing w:val="-4"/>
      <w:sz w:val="16"/>
      <w:szCs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rsid w:val="006832FD"/>
    <w:rPr>
      <w:rFonts w:ascii="Tahoma" w:hAnsi="Tahoma" w:cs="Tahoma"/>
      <w:sz w:val="16"/>
      <w:szCs w:val="16"/>
    </w:rPr>
  </w:style>
  <w:style w:type="character" w:customStyle="1" w:styleId="UntertitelimGrundtextChar">
    <w:name w:val="Untertitel (im Grundtext) Char"/>
    <w:basedOn w:val="Absatz-Standardschriftart"/>
    <w:link w:val="UntertitelimGrundtext"/>
    <w:rsid w:val="006F34B5"/>
    <w:rPr>
      <w:rFonts w:ascii="Arial (W1)" w:hAnsi="Arial (W1)"/>
      <w:b/>
      <w:spacing w:val="4"/>
      <w:sz w:val="18"/>
      <w:szCs w:val="18"/>
      <w:lang w:val="de-DE" w:eastAsia="ar-SA" w:bidi="ar-SA"/>
    </w:rPr>
  </w:style>
  <w:style w:type="paragraph" w:styleId="Listenabsatz">
    <w:name w:val="List Paragraph"/>
    <w:basedOn w:val="Standard"/>
    <w:uiPriority w:val="34"/>
    <w:qFormat/>
    <w:rsid w:val="001A777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5161"/>
    <w:rPr>
      <w:rFonts w:ascii="Arial (W1)" w:hAnsi="Arial (W1)"/>
      <w:sz w:val="22"/>
      <w:szCs w:val="24"/>
      <w:lang w:eastAsia="ar-SA"/>
    </w:rPr>
  </w:style>
  <w:style w:type="character" w:customStyle="1" w:styleId="fontstyle01">
    <w:name w:val="fontstyle01"/>
    <w:basedOn w:val="Absatz-Standardschriftart"/>
    <w:rsid w:val="00306E0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mpressum">
    <w:name w:val="Impressum"/>
    <w:basedOn w:val="Standard"/>
    <w:link w:val="ImpressumZchn"/>
    <w:rsid w:val="008846DA"/>
    <w:pPr>
      <w:keepNext/>
      <w:keepLines/>
      <w:spacing w:before="480" w:line="264" w:lineRule="auto"/>
      <w:outlineLvl w:val="3"/>
    </w:pPr>
    <w:rPr>
      <w:rFonts w:ascii="Frutiger LT 45 Light" w:eastAsiaTheme="minorHAnsi" w:hAnsi="Frutiger LT 45 Light" w:cstheme="minorBidi"/>
      <w:b/>
      <w:sz w:val="20"/>
      <w:szCs w:val="20"/>
      <w:lang w:eastAsia="en-US"/>
    </w:rPr>
  </w:style>
  <w:style w:type="character" w:customStyle="1" w:styleId="ImpressumZchn">
    <w:name w:val="Impressum Zchn"/>
    <w:basedOn w:val="Absatz-Standardschriftart"/>
    <w:link w:val="Impressum"/>
    <w:rsid w:val="008846DA"/>
    <w:rPr>
      <w:rFonts w:ascii="Frutiger LT 45 Light" w:eastAsiaTheme="minorHAnsi" w:hAnsi="Frutiger LT 45 Light" w:cstheme="minorBid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(W1)" w:hAnsi="Arial (W1)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480" w:after="120"/>
      <w:ind w:left="431" w:hanging="431"/>
      <w:outlineLvl w:val="0"/>
    </w:pPr>
    <w:rPr>
      <w:rFonts w:cs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360" w:after="12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Cs w:val="27"/>
    </w:rPr>
  </w:style>
  <w:style w:type="paragraph" w:styleId="berschrift4">
    <w:name w:val="heading 4"/>
    <w:basedOn w:val="Standard"/>
    <w:next w:val="Textkrper"/>
    <w:qFormat/>
    <w:pPr>
      <w:spacing w:before="240" w:after="12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styleId="Seitenzahl">
    <w:name w:val="page number"/>
    <w:rPr>
      <w:rFonts w:ascii="Arial" w:hAnsi="Arial"/>
      <w:sz w:val="14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  <w:jc w:val="both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notentext">
    <w:name w:val="footnote text"/>
    <w:basedOn w:val="Standard"/>
    <w:rPr>
      <w:sz w:val="18"/>
      <w:szCs w:val="20"/>
      <w:lang w:val="de-DE"/>
    </w:rPr>
  </w:style>
  <w:style w:type="paragraph" w:customStyle="1" w:styleId="berschriftTarif1">
    <w:name w:val="Überschrift Tarif 1"/>
    <w:basedOn w:val="Standard"/>
    <w:pPr>
      <w:spacing w:after="120"/>
    </w:pPr>
    <w:rPr>
      <w:b/>
      <w:bCs/>
      <w:sz w:val="48"/>
    </w:rPr>
  </w:style>
  <w:style w:type="paragraph" w:customStyle="1" w:styleId="berschriftTarif2">
    <w:name w:val="Überschrift Tarif 2"/>
    <w:basedOn w:val="Standard"/>
    <w:pPr>
      <w:spacing w:after="120"/>
    </w:pPr>
    <w:rPr>
      <w:b/>
      <w:bCs/>
      <w:sz w:val="40"/>
    </w:rPr>
  </w:style>
  <w:style w:type="paragraph" w:customStyle="1" w:styleId="berschriftTarif3">
    <w:name w:val="Überschrift Tarif 3"/>
    <w:basedOn w:val="Standard"/>
    <w:pPr>
      <w:tabs>
        <w:tab w:val="left" w:pos="540"/>
        <w:tab w:val="left" w:pos="1276"/>
        <w:tab w:val="left" w:pos="5529"/>
      </w:tabs>
    </w:pPr>
    <w:rPr>
      <w:b/>
      <w:bCs/>
      <w:sz w:val="36"/>
    </w:rPr>
  </w:style>
  <w:style w:type="paragraph" w:customStyle="1" w:styleId="berschriftTarif4">
    <w:name w:val="Überschrift Tarif 4"/>
    <w:basedOn w:val="Standard"/>
    <w:pPr>
      <w:numPr>
        <w:numId w:val="4"/>
      </w:numPr>
      <w:tabs>
        <w:tab w:val="left" w:pos="540"/>
      </w:tabs>
      <w:spacing w:after="120"/>
    </w:pPr>
    <w:rPr>
      <w:rFonts w:cs="Arial"/>
      <w:b/>
      <w:bCs/>
      <w:sz w:val="32"/>
    </w:rPr>
  </w:style>
  <w:style w:type="paragraph" w:customStyle="1" w:styleId="TextkrperTarif">
    <w:name w:val="Textkörper Tarif"/>
    <w:basedOn w:val="Standard"/>
    <w:pPr>
      <w:tabs>
        <w:tab w:val="left" w:pos="1276"/>
        <w:tab w:val="left" w:pos="5529"/>
      </w:tabs>
      <w:spacing w:after="120"/>
      <w:ind w:right="-290"/>
    </w:pPr>
    <w:rPr>
      <w:rFonts w:cs="Arial"/>
    </w:rPr>
  </w:style>
  <w:style w:type="paragraph" w:customStyle="1" w:styleId="Aufzhlungszeichen1">
    <w:name w:val="Aufzählungszeichen1"/>
    <w:basedOn w:val="Standard"/>
    <w:pPr>
      <w:numPr>
        <w:numId w:val="2"/>
      </w:numPr>
      <w:tabs>
        <w:tab w:val="left" w:pos="567"/>
      </w:tabs>
      <w:spacing w:before="120"/>
      <w:ind w:left="567" w:hanging="567"/>
    </w:pPr>
    <w:rPr>
      <w:rFonts w:ascii="Arial" w:hAnsi="Arial"/>
    </w:rPr>
  </w:style>
  <w:style w:type="paragraph" w:customStyle="1" w:styleId="Aufzhlungszeichen21">
    <w:name w:val="Aufzählungszeichen 21"/>
    <w:basedOn w:val="Standard"/>
    <w:pPr>
      <w:numPr>
        <w:numId w:val="3"/>
      </w:numPr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Verzeichnis4">
    <w:name w:val="toc 4"/>
    <w:pPr>
      <w:tabs>
        <w:tab w:val="left" w:pos="1701"/>
        <w:tab w:val="right" w:pos="9469"/>
      </w:tabs>
      <w:suppressAutoHyphens/>
      <w:ind w:left="1985" w:hanging="1985"/>
    </w:pPr>
    <w:rPr>
      <w:rFonts w:ascii="Bookman" w:eastAsia="Arial" w:hAnsi="Bookman"/>
      <w:sz w:val="24"/>
      <w:lang w:val="de-DE" w:eastAsia="ar-SA"/>
    </w:rPr>
  </w:style>
  <w:style w:type="paragraph" w:customStyle="1" w:styleId="Textkrper21">
    <w:name w:val="Textkörper 21"/>
    <w:basedOn w:val="Standard"/>
    <w:pPr>
      <w:spacing w:before="60" w:after="60"/>
      <w:ind w:left="567"/>
    </w:pPr>
    <w:rPr>
      <w:sz w:val="18"/>
    </w:rPr>
  </w:style>
  <w:style w:type="paragraph" w:customStyle="1" w:styleId="Formatvorlage1">
    <w:name w:val="Formatvorlage1"/>
    <w:basedOn w:val="Textkrper21"/>
  </w:style>
  <w:style w:type="paragraph" w:styleId="Verzeichnis3">
    <w:name w:val="toc 3"/>
    <w:basedOn w:val="Standard"/>
    <w:pPr>
      <w:tabs>
        <w:tab w:val="left" w:pos="1134"/>
        <w:tab w:val="right" w:leader="dot" w:pos="8505"/>
      </w:tabs>
      <w:spacing w:before="60" w:after="40"/>
    </w:pPr>
    <w:rPr>
      <w:szCs w:val="22"/>
      <w:lang w:val="de-DE"/>
    </w:rPr>
  </w:style>
  <w:style w:type="paragraph" w:styleId="Verzeichnis1">
    <w:name w:val="toc 1"/>
    <w:next w:val="Verzeichnis2"/>
    <w:pPr>
      <w:tabs>
        <w:tab w:val="left" w:pos="1134"/>
        <w:tab w:val="right" w:leader="dot" w:pos="8505"/>
      </w:tabs>
      <w:suppressAutoHyphens/>
      <w:spacing w:after="240"/>
    </w:pPr>
    <w:rPr>
      <w:rFonts w:ascii="Arial (W1)" w:eastAsia="Arial" w:hAnsi="Arial (W1)"/>
      <w:b/>
      <w:sz w:val="24"/>
      <w:szCs w:val="32"/>
      <w:lang w:val="de-DE" w:eastAsia="ar-SA"/>
    </w:rPr>
  </w:style>
  <w:style w:type="paragraph" w:styleId="Verzeichnis2">
    <w:name w:val="toc 2"/>
    <w:basedOn w:val="Verzeichnis1"/>
    <w:next w:val="Verzeichnis3"/>
    <w:pPr>
      <w:spacing w:after="120"/>
    </w:pPr>
    <w:rPr>
      <w:b w:val="0"/>
      <w:sz w:val="22"/>
    </w:rPr>
  </w:style>
  <w:style w:type="paragraph" w:customStyle="1" w:styleId="Standardeinzug1">
    <w:name w:val="Standardeinzug1"/>
    <w:basedOn w:val="Standard"/>
    <w:pPr>
      <w:spacing w:before="120"/>
      <w:ind w:left="708"/>
      <w:jc w:val="both"/>
    </w:pPr>
    <w:rPr>
      <w:rFonts w:ascii="Times New Roman" w:hAnsi="Times New Roman"/>
      <w:szCs w:val="20"/>
      <w:lang w:val="de-DE"/>
    </w:rPr>
  </w:style>
  <w:style w:type="paragraph" w:customStyle="1" w:styleId="Man-Text3">
    <w:name w:val="Maßn-Text 3"/>
    <w:basedOn w:val="Standard"/>
    <w:pPr>
      <w:tabs>
        <w:tab w:val="left" w:pos="1134"/>
        <w:tab w:val="left" w:pos="1701"/>
      </w:tabs>
      <w:spacing w:before="120"/>
      <w:ind w:left="709" w:hanging="142"/>
      <w:jc w:val="both"/>
    </w:pPr>
    <w:rPr>
      <w:rFonts w:ascii="Times New Roman" w:hAnsi="Times New Roman"/>
      <w:szCs w:val="20"/>
      <w:lang w:val="de-DE"/>
    </w:rPr>
  </w:style>
  <w:style w:type="paragraph" w:customStyle="1" w:styleId="Man-Text1">
    <w:name w:val="Maßn-Text 1"/>
    <w:basedOn w:val="Standard"/>
    <w:pPr>
      <w:tabs>
        <w:tab w:val="left" w:pos="567"/>
      </w:tabs>
      <w:spacing w:before="120"/>
      <w:jc w:val="both"/>
    </w:pPr>
    <w:rPr>
      <w:rFonts w:ascii="Times New Roman" w:hAnsi="Times New Roman"/>
      <w:szCs w:val="20"/>
      <w:lang w:val="de-DE"/>
    </w:rPr>
  </w:style>
  <w:style w:type="paragraph" w:customStyle="1" w:styleId="Man-Text2">
    <w:name w:val="Maßn-Text 2"/>
    <w:basedOn w:val="Standard"/>
    <w:pPr>
      <w:tabs>
        <w:tab w:val="left" w:pos="567"/>
        <w:tab w:val="left" w:pos="1134"/>
      </w:tabs>
      <w:spacing w:before="120"/>
      <w:ind w:left="567" w:hanging="567"/>
      <w:jc w:val="both"/>
    </w:pPr>
    <w:rPr>
      <w:rFonts w:ascii="Times New Roman" w:hAnsi="Times New Roman"/>
      <w:szCs w:val="20"/>
      <w:lang w:val="de-DE"/>
    </w:rPr>
  </w:style>
  <w:style w:type="paragraph" w:customStyle="1" w:styleId="BedMa">
    <w:name w:val="Bed/Maß"/>
    <w:basedOn w:val="Standard"/>
    <w:pPr>
      <w:tabs>
        <w:tab w:val="left" w:pos="284"/>
        <w:tab w:val="left" w:pos="1134"/>
        <w:tab w:val="left" w:pos="1701"/>
      </w:tabs>
      <w:ind w:left="1701" w:hanging="1701"/>
    </w:pPr>
    <w:rPr>
      <w:rFonts w:ascii="Times New Roman" w:hAnsi="Times New Roman"/>
      <w:szCs w:val="20"/>
      <w:lang w:val="de-DE"/>
    </w:rPr>
  </w:style>
  <w:style w:type="paragraph" w:customStyle="1" w:styleId="Verantwortlich">
    <w:name w:val="Verantwortlich"/>
    <w:basedOn w:val="Standard"/>
    <w:pPr>
      <w:keepNext/>
      <w:tabs>
        <w:tab w:val="left" w:pos="2835"/>
      </w:tabs>
      <w:spacing w:before="120"/>
      <w:ind w:left="2835" w:hanging="2835"/>
      <w:jc w:val="both"/>
    </w:pPr>
    <w:rPr>
      <w:rFonts w:ascii="Times New Roman" w:hAnsi="Times New Roman"/>
      <w:szCs w:val="20"/>
      <w:lang w:val="de-DE"/>
    </w:rPr>
  </w:style>
  <w:style w:type="paragraph" w:customStyle="1" w:styleId="Man-Text25">
    <w:name w:val="Maßn-Text 2.5"/>
    <w:basedOn w:val="Standard"/>
    <w:pPr>
      <w:tabs>
        <w:tab w:val="left" w:pos="1418"/>
      </w:tabs>
      <w:spacing w:before="120"/>
      <w:ind w:left="1418" w:hanging="1418"/>
      <w:jc w:val="both"/>
    </w:pPr>
    <w:rPr>
      <w:rFonts w:ascii="Times New Roman" w:hAnsi="Times New Roman"/>
      <w:szCs w:val="20"/>
      <w:lang w:val="de-DE"/>
    </w:rPr>
  </w:style>
  <w:style w:type="paragraph" w:customStyle="1" w:styleId="Kapitel-berschrift">
    <w:name w:val="Kapitel-Überschrift"/>
    <w:basedOn w:val="Standard"/>
    <w:pPr>
      <w:spacing w:before="120"/>
    </w:pPr>
    <w:rPr>
      <w:rFonts w:ascii="Arial" w:hAnsi="Arial"/>
      <w:b/>
      <w:sz w:val="32"/>
      <w:szCs w:val="20"/>
      <w:lang w:val="de-DE"/>
    </w:rPr>
  </w:style>
  <w:style w:type="paragraph" w:customStyle="1" w:styleId="Kopfzeile1">
    <w:name w:val="Kopfzeile1"/>
    <w:pPr>
      <w:tabs>
        <w:tab w:val="right" w:leader="underscore" w:pos="9072"/>
      </w:tabs>
      <w:suppressAutoHyphens/>
      <w:spacing w:line="120" w:lineRule="exact"/>
    </w:pPr>
    <w:rPr>
      <w:rFonts w:ascii="Arial" w:eastAsia="Arial" w:hAnsi="Arial"/>
      <w:position w:val="4"/>
      <w:sz w:val="18"/>
      <w:lang w:val="de-DE" w:eastAsia="ar-SA"/>
    </w:rPr>
  </w:style>
  <w:style w:type="paragraph" w:customStyle="1" w:styleId="Fuzeile1">
    <w:name w:val="Fußzeile1"/>
    <w:basedOn w:val="Kopfzeile1"/>
    <w:rPr>
      <w:position w:val="0"/>
    </w:rPr>
  </w:style>
  <w:style w:type="paragraph" w:customStyle="1" w:styleId="Standard-Fett">
    <w:name w:val="Standard-Fett"/>
    <w:basedOn w:val="Standard"/>
    <w:pPr>
      <w:keepNext/>
      <w:spacing w:before="120"/>
      <w:jc w:val="both"/>
    </w:pPr>
    <w:rPr>
      <w:b/>
      <w:sz w:val="28"/>
      <w:szCs w:val="20"/>
      <w:lang w:val="de-DE"/>
    </w:rPr>
  </w:style>
  <w:style w:type="paragraph" w:customStyle="1" w:styleId="Man-Text0">
    <w:name w:val="Maßn-Text 0"/>
    <w:basedOn w:val="Standard"/>
    <w:pPr>
      <w:spacing w:before="120"/>
      <w:ind w:left="567"/>
      <w:jc w:val="both"/>
    </w:pPr>
    <w:rPr>
      <w:rFonts w:ascii="Times New Roman" w:hAnsi="Times New Roman"/>
      <w:szCs w:val="20"/>
      <w:lang w:val="de-DE"/>
    </w:rPr>
  </w:style>
  <w:style w:type="paragraph" w:customStyle="1" w:styleId="Grafik-Baustein">
    <w:name w:val="Grafik-Baustein"/>
    <w:basedOn w:val="Standard"/>
    <w:pPr>
      <w:spacing w:before="120"/>
      <w:jc w:val="both"/>
    </w:pPr>
    <w:rPr>
      <w:rFonts w:ascii="Times New Roman" w:hAnsi="Times New Roman"/>
      <w:szCs w:val="20"/>
      <w:lang w:val="de-DE"/>
    </w:rPr>
  </w:style>
  <w:style w:type="paragraph" w:customStyle="1" w:styleId="Kontrollfragen">
    <w:name w:val="Kontrollfragen"/>
    <w:basedOn w:val="Standard"/>
    <w:pPr>
      <w:keepNext/>
      <w:spacing w:before="120"/>
      <w:ind w:left="284" w:hanging="284"/>
      <w:jc w:val="both"/>
    </w:pPr>
    <w:rPr>
      <w:rFonts w:ascii="Times New Roman" w:hAnsi="Times New Roman"/>
      <w:szCs w:val="20"/>
      <w:lang w:val="de-DE"/>
    </w:rPr>
  </w:style>
  <w:style w:type="paragraph" w:customStyle="1" w:styleId="schatten">
    <w:name w:val="schatten"/>
    <w:basedOn w:val="Standard"/>
    <w:pPr>
      <w:shd w:val="clear" w:color="auto" w:fill="C0C0C0"/>
      <w:spacing w:line="240" w:lineRule="atLeast"/>
      <w:jc w:val="center"/>
    </w:pPr>
    <w:rPr>
      <w:rFonts w:ascii="Arial" w:hAnsi="Arial"/>
      <w:b/>
      <w:sz w:val="18"/>
      <w:szCs w:val="20"/>
      <w:lang w:val="de-DE"/>
    </w:rPr>
  </w:style>
  <w:style w:type="paragraph" w:customStyle="1" w:styleId="Aufz-01">
    <w:name w:val="Aufz-01"/>
    <w:basedOn w:val="Standard"/>
    <w:pPr>
      <w:tabs>
        <w:tab w:val="left" w:pos="284"/>
      </w:tabs>
      <w:ind w:left="284" w:hanging="284"/>
      <w:jc w:val="both"/>
    </w:pPr>
    <w:rPr>
      <w:rFonts w:ascii="Times New Roman" w:hAnsi="Times New Roman"/>
      <w:szCs w:val="20"/>
      <w:lang w:val="de-DE"/>
    </w:rPr>
  </w:style>
  <w:style w:type="paragraph" w:customStyle="1" w:styleId="Aufz-10">
    <w:name w:val="Aufz-10"/>
    <w:basedOn w:val="Aufz-01"/>
    <w:pPr>
      <w:ind w:firstLine="0"/>
    </w:pPr>
  </w:style>
  <w:style w:type="paragraph" w:customStyle="1" w:styleId="Aufz-11">
    <w:name w:val="Aufz-11"/>
    <w:basedOn w:val="Aufz-01"/>
    <w:pPr>
      <w:tabs>
        <w:tab w:val="clear" w:pos="284"/>
      </w:tabs>
      <w:ind w:left="567"/>
    </w:pPr>
  </w:style>
  <w:style w:type="paragraph" w:customStyle="1" w:styleId="Aufz-21">
    <w:name w:val="Aufz-21"/>
    <w:basedOn w:val="Aufz-11"/>
    <w:pPr>
      <w:ind w:left="851"/>
    </w:pPr>
  </w:style>
  <w:style w:type="paragraph" w:customStyle="1" w:styleId="Einzug30">
    <w:name w:val="Einzug 3/0"/>
    <w:basedOn w:val="Standard"/>
    <w:pPr>
      <w:tabs>
        <w:tab w:val="left" w:pos="284"/>
      </w:tabs>
      <w:spacing w:before="120"/>
      <w:ind w:left="1418"/>
      <w:jc w:val="both"/>
    </w:pPr>
    <w:rPr>
      <w:rFonts w:ascii="Times New Roman" w:hAnsi="Times New Roman"/>
      <w:szCs w:val="20"/>
      <w:lang w:val="de-DE"/>
    </w:rPr>
  </w:style>
  <w:style w:type="paragraph" w:customStyle="1" w:styleId="Aufz-20">
    <w:name w:val="Aufz-20"/>
    <w:basedOn w:val="Aufz-11"/>
    <w:pPr>
      <w:ind w:firstLine="0"/>
    </w:pPr>
  </w:style>
  <w:style w:type="paragraph" w:customStyle="1" w:styleId="Einzug01Fett">
    <w:name w:val="Einzug 0/1 Fett"/>
    <w:basedOn w:val="Standard"/>
    <w:pPr>
      <w:keepNext/>
      <w:tabs>
        <w:tab w:val="left" w:pos="284"/>
      </w:tabs>
      <w:spacing w:before="120"/>
      <w:ind w:left="284" w:hanging="284"/>
      <w:jc w:val="both"/>
    </w:pPr>
    <w:rPr>
      <w:rFonts w:ascii="Times New Roman" w:hAnsi="Times New Roman"/>
      <w:b/>
      <w:szCs w:val="20"/>
      <w:lang w:val="de-DE"/>
    </w:rPr>
  </w:style>
  <w:style w:type="paragraph" w:customStyle="1" w:styleId="Bilder">
    <w:name w:val="Bilder"/>
    <w:basedOn w:val="Standard"/>
    <w:pPr>
      <w:tabs>
        <w:tab w:val="left" w:pos="284"/>
      </w:tabs>
      <w:spacing w:before="120"/>
      <w:jc w:val="center"/>
    </w:pPr>
    <w:rPr>
      <w:rFonts w:ascii="Times New Roman" w:hAnsi="Times New Roman"/>
      <w:szCs w:val="20"/>
      <w:lang w:val="de-DE"/>
    </w:rPr>
  </w:style>
  <w:style w:type="paragraph" w:customStyle="1" w:styleId="Einzug11">
    <w:name w:val="Einzug 1/1"/>
    <w:basedOn w:val="Standard"/>
    <w:pPr>
      <w:tabs>
        <w:tab w:val="left" w:pos="284"/>
      </w:tabs>
      <w:spacing w:before="120"/>
      <w:ind w:left="851" w:hanging="567"/>
      <w:jc w:val="both"/>
    </w:pPr>
    <w:rPr>
      <w:rFonts w:ascii="Times New Roman" w:hAnsi="Times New Roman"/>
      <w:szCs w:val="20"/>
      <w:lang w:val="de-DE"/>
    </w:rPr>
  </w:style>
  <w:style w:type="paragraph" w:customStyle="1" w:styleId="Einzug21">
    <w:name w:val="Einzug 2/1"/>
    <w:basedOn w:val="Einzug11"/>
    <w:pPr>
      <w:ind w:left="1418"/>
    </w:pPr>
  </w:style>
  <w:style w:type="paragraph" w:customStyle="1" w:styleId="Einzug01">
    <w:name w:val="Einzug 0/1"/>
    <w:basedOn w:val="Standard"/>
    <w:pPr>
      <w:tabs>
        <w:tab w:val="left" w:pos="284"/>
      </w:tabs>
      <w:spacing w:before="120"/>
      <w:ind w:left="284" w:hanging="284"/>
      <w:jc w:val="both"/>
    </w:pPr>
    <w:rPr>
      <w:rFonts w:ascii="Times New Roman" w:hAnsi="Times New Roman"/>
      <w:szCs w:val="20"/>
      <w:lang w:val="de-DE"/>
    </w:rPr>
  </w:style>
  <w:style w:type="paragraph" w:customStyle="1" w:styleId="Einzug20">
    <w:name w:val="Einzug 2/0"/>
    <w:basedOn w:val="Standard"/>
    <w:pPr>
      <w:tabs>
        <w:tab w:val="left" w:pos="284"/>
      </w:tabs>
      <w:spacing w:before="120"/>
      <w:ind w:left="851"/>
      <w:jc w:val="both"/>
    </w:pPr>
    <w:rPr>
      <w:rFonts w:ascii="Times New Roman" w:hAnsi="Times New Roman"/>
      <w:szCs w:val="20"/>
      <w:lang w:val="de-DE"/>
    </w:rPr>
  </w:style>
  <w:style w:type="paragraph" w:customStyle="1" w:styleId="Einzug10Fett">
    <w:name w:val="Einzug 1/0 Fett"/>
    <w:basedOn w:val="Standard"/>
    <w:pPr>
      <w:keepNext/>
      <w:tabs>
        <w:tab w:val="left" w:pos="284"/>
      </w:tabs>
      <w:spacing w:before="120"/>
      <w:ind w:left="284"/>
      <w:jc w:val="both"/>
    </w:pPr>
    <w:rPr>
      <w:rFonts w:ascii="Times New Roman" w:hAnsi="Times New Roman"/>
      <w:b/>
      <w:szCs w:val="20"/>
      <w:lang w:val="de-DE"/>
    </w:rPr>
  </w:style>
  <w:style w:type="paragraph" w:customStyle="1" w:styleId="Einzug20Fett">
    <w:name w:val="Einzug 2/0 Fett"/>
    <w:basedOn w:val="Einzug20"/>
    <w:rPr>
      <w:b/>
    </w:rPr>
  </w:style>
  <w:style w:type="paragraph" w:customStyle="1" w:styleId="Einzug10">
    <w:name w:val="Einzug 1/0"/>
    <w:basedOn w:val="Standard"/>
    <w:pPr>
      <w:tabs>
        <w:tab w:val="left" w:pos="284"/>
      </w:tabs>
      <w:spacing w:before="120"/>
      <w:ind w:left="284"/>
      <w:jc w:val="both"/>
    </w:pPr>
    <w:rPr>
      <w:rFonts w:ascii="Times New Roman" w:hAnsi="Times New Roman"/>
      <w:szCs w:val="20"/>
      <w:lang w:val="de-DE"/>
    </w:rPr>
  </w:style>
  <w:style w:type="paragraph" w:customStyle="1" w:styleId="Aufz-30">
    <w:name w:val="Aufz-30"/>
    <w:basedOn w:val="Aufz-21"/>
    <w:pPr>
      <w:ind w:firstLine="0"/>
    </w:pPr>
  </w:style>
  <w:style w:type="paragraph" w:customStyle="1" w:styleId="Aufz-31">
    <w:name w:val="Aufz-31"/>
    <w:basedOn w:val="Aufz-30"/>
    <w:pPr>
      <w:ind w:left="1134" w:hanging="284"/>
    </w:pPr>
  </w:style>
  <w:style w:type="paragraph" w:customStyle="1" w:styleId="Risikobewertung">
    <w:name w:val="Risikobewertung"/>
    <w:basedOn w:val="Textkrper"/>
    <w:pPr>
      <w:jc w:val="left"/>
    </w:pPr>
    <w:rPr>
      <w:rFonts w:ascii="Arial (W1)" w:hAnsi="Arial (W1)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/>
      <w:sz w:val="24"/>
    </w:rPr>
  </w:style>
  <w:style w:type="paragraph" w:styleId="Verzeichnis5">
    <w:name w:val="toc 5"/>
    <w:basedOn w:val="Standard"/>
    <w:next w:val="Standard"/>
    <w:pPr>
      <w:ind w:left="880"/>
    </w:pPr>
  </w:style>
  <w:style w:type="paragraph" w:styleId="Verzeichnis6">
    <w:name w:val="toc 6"/>
    <w:basedOn w:val="Standard"/>
    <w:next w:val="Standard"/>
    <w:pPr>
      <w:ind w:left="1100"/>
    </w:pPr>
  </w:style>
  <w:style w:type="paragraph" w:styleId="Verzeichnis7">
    <w:name w:val="toc 7"/>
    <w:basedOn w:val="Standard"/>
    <w:next w:val="Standard"/>
    <w:pPr>
      <w:ind w:left="1320"/>
    </w:pPr>
  </w:style>
  <w:style w:type="paragraph" w:styleId="Verzeichnis8">
    <w:name w:val="toc 8"/>
    <w:basedOn w:val="Standard"/>
    <w:next w:val="Standard"/>
    <w:pPr>
      <w:ind w:left="1540"/>
    </w:pPr>
  </w:style>
  <w:style w:type="paragraph" w:styleId="Verzeichnis9">
    <w:name w:val="toc 9"/>
    <w:basedOn w:val="Standard"/>
    <w:next w:val="Standard"/>
    <w:pPr>
      <w:ind w:left="1760"/>
    </w:pPr>
  </w:style>
  <w:style w:type="paragraph" w:customStyle="1" w:styleId="Adresszeile">
    <w:name w:val="Adresszeile"/>
    <w:pPr>
      <w:tabs>
        <w:tab w:val="right" w:pos="9639"/>
      </w:tabs>
      <w:suppressAutoHyphens/>
      <w:spacing w:before="1380" w:line="280" w:lineRule="exact"/>
    </w:pPr>
    <w:rPr>
      <w:rFonts w:ascii="Arial Narrow" w:eastAsia="Arial" w:hAnsi="Arial Narrow"/>
      <w:spacing w:val="8"/>
      <w:sz w:val="16"/>
      <w:szCs w:val="16"/>
      <w:lang w:eastAsia="ar-SA"/>
    </w:rPr>
  </w:style>
  <w:style w:type="paragraph" w:customStyle="1" w:styleId="Bereichstitel">
    <w:name w:val="Bereichstitel"/>
    <w:pPr>
      <w:tabs>
        <w:tab w:val="right" w:pos="9639"/>
      </w:tabs>
      <w:suppressAutoHyphens/>
      <w:spacing w:before="340" w:after="40" w:line="280" w:lineRule="exact"/>
    </w:pPr>
    <w:rPr>
      <w:rFonts w:ascii="Arial (W1)" w:eastAsia="Arial" w:hAnsi="Arial (W1)"/>
      <w:b/>
      <w:spacing w:val="26"/>
      <w:sz w:val="24"/>
      <w:szCs w:val="24"/>
      <w:lang w:eastAsia="ar-SA"/>
    </w:rPr>
  </w:style>
  <w:style w:type="paragraph" w:customStyle="1" w:styleId="TitelHaupt">
    <w:name w:val="Titel (Haupt)"/>
    <w:pPr>
      <w:suppressAutoHyphens/>
      <w:spacing w:before="1072" w:line="264" w:lineRule="auto"/>
    </w:pPr>
    <w:rPr>
      <w:rFonts w:ascii="Arial (W1)" w:eastAsia="Arial" w:hAnsi="Arial (W1)" w:cs="Arial"/>
      <w:b/>
      <w:bCs/>
      <w:spacing w:val="-10"/>
      <w:kern w:val="1"/>
      <w:sz w:val="36"/>
      <w:szCs w:val="36"/>
      <w:lang w:val="de-DE" w:eastAsia="ar-SA"/>
    </w:rPr>
  </w:style>
  <w:style w:type="paragraph" w:customStyle="1" w:styleId="UntertitelimGrundtext">
    <w:name w:val="Untertitel (im Grundtext)"/>
    <w:basedOn w:val="Standard"/>
    <w:link w:val="UntertitelimGrundtextChar"/>
    <w:pPr>
      <w:spacing w:line="280" w:lineRule="exact"/>
    </w:pPr>
    <w:rPr>
      <w:b/>
      <w:spacing w:val="4"/>
      <w:sz w:val="18"/>
      <w:szCs w:val="18"/>
      <w:lang w:val="de-DE"/>
    </w:rPr>
  </w:style>
  <w:style w:type="paragraph" w:customStyle="1" w:styleId="UntertitelimGrundtextrot">
    <w:name w:val="Untertitel (im Grundtext) rot"/>
    <w:basedOn w:val="Standard"/>
    <w:pPr>
      <w:spacing w:line="280" w:lineRule="exact"/>
    </w:pPr>
    <w:rPr>
      <w:b/>
      <w:color w:val="4B78B3"/>
      <w:spacing w:val="4"/>
      <w:sz w:val="18"/>
      <w:szCs w:val="18"/>
    </w:rPr>
  </w:style>
  <w:style w:type="paragraph" w:customStyle="1" w:styleId="FormatvorlageTextkrper9pt">
    <w:name w:val="Formatvorlage Textkörper + 9 pt"/>
    <w:basedOn w:val="Textkrper"/>
    <w:pPr>
      <w:spacing w:after="240" w:line="280" w:lineRule="exact"/>
    </w:pPr>
    <w:rPr>
      <w:spacing w:val="4"/>
      <w:sz w:val="18"/>
      <w:szCs w:val="18"/>
    </w:rPr>
  </w:style>
  <w:style w:type="paragraph" w:customStyle="1" w:styleId="Leerschlag">
    <w:name w:val="Leerschlag"/>
    <w:basedOn w:val="Standard"/>
    <w:pPr>
      <w:tabs>
        <w:tab w:val="right" w:pos="9000"/>
      </w:tabs>
      <w:spacing w:after="100"/>
    </w:pPr>
    <w:rPr>
      <w:spacing w:val="-4"/>
      <w:sz w:val="16"/>
      <w:szCs w:val="18"/>
      <w:lang w:val="de-DE"/>
    </w:rPr>
  </w:style>
  <w:style w:type="paragraph" w:customStyle="1" w:styleId="BereichstitelFolgeseite">
    <w:name w:val="Bereichstitel Folgeseite"/>
    <w:basedOn w:val="Kopfzeile"/>
    <w:pPr>
      <w:tabs>
        <w:tab w:val="clear" w:pos="4536"/>
        <w:tab w:val="clear" w:pos="9072"/>
        <w:tab w:val="right" w:pos="9639"/>
      </w:tabs>
      <w:spacing w:line="280" w:lineRule="exact"/>
    </w:pPr>
    <w:rPr>
      <w:b/>
      <w:spacing w:val="22"/>
      <w:sz w:val="20"/>
      <w:szCs w:val="20"/>
    </w:rPr>
  </w:style>
  <w:style w:type="paragraph" w:customStyle="1" w:styleId="LeerschlagKopfzeileFolgeseite">
    <w:name w:val="Leerschlag Kopfzeile Folgeseite"/>
    <w:pPr>
      <w:suppressAutoHyphens/>
      <w:spacing w:line="360" w:lineRule="auto"/>
    </w:pPr>
    <w:rPr>
      <w:rFonts w:ascii="Arial (W1)" w:eastAsia="Arial" w:hAnsi="Arial (W1)"/>
      <w:spacing w:val="-4"/>
      <w:sz w:val="16"/>
      <w:szCs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rsid w:val="006832FD"/>
    <w:rPr>
      <w:rFonts w:ascii="Tahoma" w:hAnsi="Tahoma" w:cs="Tahoma"/>
      <w:sz w:val="16"/>
      <w:szCs w:val="16"/>
    </w:rPr>
  </w:style>
  <w:style w:type="character" w:customStyle="1" w:styleId="UntertitelimGrundtextChar">
    <w:name w:val="Untertitel (im Grundtext) Char"/>
    <w:basedOn w:val="Absatz-Standardschriftart"/>
    <w:link w:val="UntertitelimGrundtext"/>
    <w:rsid w:val="006F34B5"/>
    <w:rPr>
      <w:rFonts w:ascii="Arial (W1)" w:hAnsi="Arial (W1)"/>
      <w:b/>
      <w:spacing w:val="4"/>
      <w:sz w:val="18"/>
      <w:szCs w:val="18"/>
      <w:lang w:val="de-DE" w:eastAsia="ar-SA" w:bidi="ar-SA"/>
    </w:rPr>
  </w:style>
  <w:style w:type="paragraph" w:styleId="Listenabsatz">
    <w:name w:val="List Paragraph"/>
    <w:basedOn w:val="Standard"/>
    <w:uiPriority w:val="34"/>
    <w:qFormat/>
    <w:rsid w:val="001A777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5161"/>
    <w:rPr>
      <w:rFonts w:ascii="Arial (W1)" w:hAnsi="Arial (W1)"/>
      <w:sz w:val="22"/>
      <w:szCs w:val="24"/>
      <w:lang w:eastAsia="ar-SA"/>
    </w:rPr>
  </w:style>
  <w:style w:type="character" w:customStyle="1" w:styleId="fontstyle01">
    <w:name w:val="fontstyle01"/>
    <w:basedOn w:val="Absatz-Standardschriftart"/>
    <w:rsid w:val="00306E0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mpressum">
    <w:name w:val="Impressum"/>
    <w:basedOn w:val="Standard"/>
    <w:link w:val="ImpressumZchn"/>
    <w:rsid w:val="008846DA"/>
    <w:pPr>
      <w:keepNext/>
      <w:keepLines/>
      <w:spacing w:before="480" w:line="264" w:lineRule="auto"/>
      <w:outlineLvl w:val="3"/>
    </w:pPr>
    <w:rPr>
      <w:rFonts w:ascii="Frutiger LT 45 Light" w:eastAsiaTheme="minorHAnsi" w:hAnsi="Frutiger LT 45 Light" w:cstheme="minorBidi"/>
      <w:b/>
      <w:sz w:val="20"/>
      <w:szCs w:val="20"/>
      <w:lang w:eastAsia="en-US"/>
    </w:rPr>
  </w:style>
  <w:style w:type="character" w:customStyle="1" w:styleId="ImpressumZchn">
    <w:name w:val="Impressum Zchn"/>
    <w:basedOn w:val="Absatz-Standardschriftart"/>
    <w:link w:val="Impressum"/>
    <w:rsid w:val="008846DA"/>
    <w:rPr>
      <w:rFonts w:ascii="Frutiger LT 45 Light" w:eastAsiaTheme="minorHAnsi" w:hAnsi="Frutiger LT 45 Light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6F03-E8D1-46A7-AC11-EA89D0F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B7AE9448.dotm</Template>
  <TotalTime>0</TotalTime>
  <Pages>5</Pages>
  <Words>1289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Strategische Informatikplanung</vt:lpstr>
    </vt:vector>
  </TitlesOfParts>
  <Company>SGV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Strategische Informatikplanung</dc:title>
  <dc:creator>Daniel Schaer</dc:creator>
  <cp:lastModifiedBy>h</cp:lastModifiedBy>
  <cp:revision>12</cp:revision>
  <cp:lastPrinted>2020-10-29T11:48:00Z</cp:lastPrinted>
  <dcterms:created xsi:type="dcterms:W3CDTF">2020-10-28T11:48:00Z</dcterms:created>
  <dcterms:modified xsi:type="dcterms:W3CDTF">2020-10-29T12:45:00Z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GSHB_SM_ARPL.doc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